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93" w:type="pct"/>
        <w:tblCellMar>
          <w:left w:w="0" w:type="dxa"/>
          <w:right w:w="0" w:type="dxa"/>
        </w:tblCellMar>
        <w:tblLook w:val="04A0" w:firstRow="1" w:lastRow="0" w:firstColumn="1" w:lastColumn="0" w:noHBand="0" w:noVBand="1"/>
      </w:tblPr>
      <w:tblGrid>
        <w:gridCol w:w="10066"/>
        <w:gridCol w:w="5040"/>
      </w:tblGrid>
      <w:tr w:rsidR="00856C35" w14:paraId="093EF9F8" w14:textId="77777777" w:rsidTr="00FF597C">
        <w:tc>
          <w:tcPr>
            <w:tcW w:w="10065" w:type="dxa"/>
          </w:tcPr>
          <w:p w14:paraId="0BECE27F" w14:textId="77777777" w:rsidR="00856C35" w:rsidRDefault="00856C35" w:rsidP="00856C35">
            <w:r w:rsidRPr="00856C35">
              <w:rPr>
                <w:noProof/>
              </w:rPr>
              <w:drawing>
                <wp:inline distT="0" distB="0" distL="0" distR="0" wp14:anchorId="504163CB" wp14:editId="779E40B4">
                  <wp:extent cx="2006600" cy="54464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12596" cy="546274"/>
                          </a:xfrm>
                          <a:prstGeom prst="rect">
                            <a:avLst/>
                          </a:prstGeom>
                          <a:noFill/>
                          <a:ln>
                            <a:noFill/>
                          </a:ln>
                        </pic:spPr>
                      </pic:pic>
                    </a:graphicData>
                  </a:graphic>
                </wp:inline>
              </w:drawing>
            </w:r>
          </w:p>
        </w:tc>
        <w:tc>
          <w:tcPr>
            <w:tcW w:w="5040" w:type="dxa"/>
          </w:tcPr>
          <w:p w14:paraId="19B9D577" w14:textId="77777777" w:rsidR="00856C35" w:rsidRDefault="00FF597C" w:rsidP="00856C35">
            <w:pPr>
              <w:pStyle w:val="CompanyName"/>
            </w:pPr>
            <w:r>
              <w:t>Application Form</w:t>
            </w:r>
          </w:p>
        </w:tc>
      </w:tr>
      <w:tr w:rsidR="00FF597C" w14:paraId="242F7D9E" w14:textId="77777777" w:rsidTr="00FF597C">
        <w:tc>
          <w:tcPr>
            <w:tcW w:w="10065" w:type="dxa"/>
          </w:tcPr>
          <w:p w14:paraId="50085A5D" w14:textId="77777777" w:rsidR="00FF597C" w:rsidRDefault="00FF597C" w:rsidP="00856C35">
            <w:pPr>
              <w:rPr>
                <w:noProof/>
              </w:rPr>
            </w:pPr>
          </w:p>
          <w:p w14:paraId="6B7F6F42" w14:textId="77777777" w:rsidR="00FF597C" w:rsidRPr="00B22E57" w:rsidRDefault="00885DA5" w:rsidP="00B22E57">
            <w:pPr>
              <w:widowControl w:val="0"/>
              <w:autoSpaceDE w:val="0"/>
              <w:autoSpaceDN w:val="0"/>
              <w:adjustRightInd w:val="0"/>
              <w:rPr>
                <w:rFonts w:ascii="@]=^ˇ" w:hAnsi="@]=^ˇ" w:cs="@]=^ˇ"/>
                <w:color w:val="000000"/>
                <w:sz w:val="20"/>
                <w:szCs w:val="20"/>
              </w:rPr>
            </w:pPr>
            <w:r w:rsidRPr="00885DA5">
              <w:rPr>
                <w:rFonts w:cstheme="minorHAnsi"/>
                <w:color w:val="CE171A"/>
                <w:sz w:val="20"/>
                <w:szCs w:val="20"/>
              </w:rPr>
              <w:t xml:space="preserve">BOOKING FORM </w:t>
            </w:r>
            <w:r w:rsidR="00FF597C" w:rsidRPr="00885DA5">
              <w:rPr>
                <w:rFonts w:cstheme="minorHAnsi"/>
                <w:color w:val="CE171A"/>
                <w:sz w:val="20"/>
                <w:szCs w:val="20"/>
              </w:rPr>
              <w:t xml:space="preserve">Please fill in a separate form for each applicant and for each </w:t>
            </w:r>
            <w:proofErr w:type="gramStart"/>
            <w:r w:rsidR="00FF597C" w:rsidRPr="00885DA5">
              <w:rPr>
                <w:rFonts w:cstheme="minorHAnsi"/>
                <w:color w:val="CE171A"/>
                <w:sz w:val="20"/>
                <w:szCs w:val="20"/>
              </w:rPr>
              <w:t>course</w:t>
            </w:r>
            <w:r w:rsidR="00FF597C" w:rsidRPr="00885DA5">
              <w:rPr>
                <w:rFonts w:cstheme="minorHAnsi"/>
                <w:color w:val="000000"/>
                <w:sz w:val="20"/>
                <w:szCs w:val="20"/>
              </w:rPr>
              <w:t xml:space="preserve"> .</w:t>
            </w:r>
            <w:proofErr w:type="gramEnd"/>
            <w:r w:rsidR="00FF597C" w:rsidRPr="00885DA5">
              <w:rPr>
                <w:rFonts w:cstheme="minorHAnsi"/>
                <w:color w:val="000000"/>
                <w:sz w:val="20"/>
                <w:szCs w:val="20"/>
              </w:rPr>
              <w:t xml:space="preserve"> </w:t>
            </w:r>
            <w:r w:rsidR="00FF597C" w:rsidRPr="00885DA5">
              <w:rPr>
                <w:rFonts w:cstheme="minorHAnsi"/>
                <w:color w:val="000000"/>
                <w:sz w:val="20"/>
                <w:szCs w:val="20"/>
              </w:rPr>
              <w:br/>
            </w:r>
            <w:r w:rsidR="00FF597C" w:rsidRPr="00885DA5">
              <w:rPr>
                <w:rFonts w:cstheme="minorHAnsi"/>
                <w:color w:val="000000"/>
                <w:sz w:val="20"/>
                <w:szCs w:val="20"/>
              </w:rPr>
              <w:br/>
              <w:t xml:space="preserve">Arrival for all courses is on the afternoon or early evening of the first day, and departure is mid to late morning of the final day. Please check that travel to La Ville is feasible before you book your course. A confirmation email for your course enrolment will be sent to you within 3 working days. If you have any questions about either the courses or the enrolment </w:t>
            </w:r>
            <w:proofErr w:type="gramStart"/>
            <w:r w:rsidR="00FF597C" w:rsidRPr="00885DA5">
              <w:rPr>
                <w:rFonts w:cstheme="minorHAnsi"/>
                <w:color w:val="000000"/>
                <w:sz w:val="20"/>
                <w:szCs w:val="20"/>
              </w:rPr>
              <w:t>form</w:t>
            </w:r>
            <w:proofErr w:type="gramEnd"/>
            <w:r w:rsidR="00FF597C" w:rsidRPr="00885DA5">
              <w:rPr>
                <w:rFonts w:cstheme="minorHAnsi"/>
                <w:color w:val="000000"/>
                <w:sz w:val="20"/>
                <w:szCs w:val="20"/>
              </w:rPr>
              <w:t xml:space="preserve"> please contact us</w:t>
            </w:r>
            <w:r w:rsidR="00FF597C">
              <w:rPr>
                <w:rFonts w:ascii="@]=^ˇ" w:hAnsi="@]=^ˇ" w:cs="@]=^ˇ"/>
                <w:color w:val="000000"/>
                <w:sz w:val="20"/>
                <w:szCs w:val="20"/>
              </w:rPr>
              <w:t>.</w:t>
            </w:r>
            <w:r w:rsidR="00B22E57">
              <w:rPr>
                <w:rFonts w:ascii="@]=^ˇ" w:hAnsi="@]=^ˇ" w:cs="@]=^ˇ"/>
                <w:color w:val="000000"/>
                <w:sz w:val="20"/>
                <w:szCs w:val="20"/>
              </w:rPr>
              <w:t xml:space="preserve">  </w:t>
            </w:r>
            <w:r w:rsidR="00FF597C" w:rsidRPr="00B22E57">
              <w:rPr>
                <w:rFonts w:ascii="@]=^ˇ" w:hAnsi="@]=^ˇ" w:cs="@]=^ˇ"/>
                <w:b/>
                <w:color w:val="000000"/>
                <w:sz w:val="20"/>
                <w:szCs w:val="20"/>
                <w:u w:val="single"/>
              </w:rPr>
              <w:t>Please fill in all sections.</w:t>
            </w:r>
          </w:p>
        </w:tc>
        <w:tc>
          <w:tcPr>
            <w:tcW w:w="5040" w:type="dxa"/>
          </w:tcPr>
          <w:p w14:paraId="12DC3024" w14:textId="77777777" w:rsidR="00FF597C" w:rsidRDefault="00FF597C" w:rsidP="00856C35">
            <w:pPr>
              <w:pStyle w:val="CompanyName"/>
            </w:pPr>
          </w:p>
        </w:tc>
      </w:tr>
      <w:tr w:rsidR="00582A17" w14:paraId="2C1918C1" w14:textId="77777777" w:rsidTr="00B22E57">
        <w:trPr>
          <w:trHeight w:val="100"/>
        </w:trPr>
        <w:tc>
          <w:tcPr>
            <w:tcW w:w="10065" w:type="dxa"/>
          </w:tcPr>
          <w:p w14:paraId="4CF2D424" w14:textId="77777777" w:rsidR="00B22E57" w:rsidRDefault="00B22E57" w:rsidP="00FF597C">
            <w:pPr>
              <w:rPr>
                <w:noProof/>
              </w:rPr>
            </w:pPr>
          </w:p>
          <w:p w14:paraId="1AC13655" w14:textId="77777777" w:rsidR="00582A17" w:rsidRPr="00B22E57" w:rsidRDefault="00582A17" w:rsidP="00B22E57"/>
        </w:tc>
        <w:tc>
          <w:tcPr>
            <w:tcW w:w="5040" w:type="dxa"/>
          </w:tcPr>
          <w:p w14:paraId="014E18C6" w14:textId="77777777" w:rsidR="00582A17" w:rsidRDefault="00582A17" w:rsidP="00856C35">
            <w:pPr>
              <w:pStyle w:val="CompanyName"/>
            </w:pPr>
          </w:p>
        </w:tc>
      </w:tr>
    </w:tbl>
    <w:p w14:paraId="59D78020" w14:textId="77777777" w:rsidR="00856C35" w:rsidRDefault="00B22E57" w:rsidP="00B22E57">
      <w:pPr>
        <w:pStyle w:val="Heading2"/>
        <w:tabs>
          <w:tab w:val="left" w:pos="580"/>
          <w:tab w:val="left" w:pos="1160"/>
          <w:tab w:val="center" w:pos="5040"/>
        </w:tabs>
        <w:jc w:val="left"/>
      </w:pPr>
      <w:r>
        <w:tab/>
      </w:r>
      <w:r>
        <w:tab/>
      </w:r>
      <w:r>
        <w:tab/>
      </w:r>
      <w:r w:rsidR="00582A17">
        <w:t>Your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38699E3A" w14:textId="77777777" w:rsidTr="00176E67">
        <w:trPr>
          <w:trHeight w:val="432"/>
        </w:trPr>
        <w:tc>
          <w:tcPr>
            <w:tcW w:w="1081" w:type="dxa"/>
            <w:vAlign w:val="bottom"/>
          </w:tcPr>
          <w:p w14:paraId="3B5B3310"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34C2D078" w14:textId="77777777" w:rsidR="00A82BA3" w:rsidRPr="009C220D" w:rsidRDefault="00A82BA3" w:rsidP="00440CD8">
            <w:pPr>
              <w:pStyle w:val="FieldText"/>
            </w:pPr>
          </w:p>
        </w:tc>
        <w:tc>
          <w:tcPr>
            <w:tcW w:w="2865" w:type="dxa"/>
            <w:tcBorders>
              <w:bottom w:val="single" w:sz="4" w:space="0" w:color="auto"/>
            </w:tcBorders>
            <w:vAlign w:val="bottom"/>
          </w:tcPr>
          <w:p w14:paraId="30C45566" w14:textId="77777777" w:rsidR="00A82BA3" w:rsidRPr="009C220D" w:rsidRDefault="00A82BA3" w:rsidP="00440CD8">
            <w:pPr>
              <w:pStyle w:val="FieldText"/>
            </w:pPr>
          </w:p>
        </w:tc>
        <w:tc>
          <w:tcPr>
            <w:tcW w:w="668" w:type="dxa"/>
            <w:tcBorders>
              <w:bottom w:val="single" w:sz="4" w:space="0" w:color="auto"/>
            </w:tcBorders>
            <w:vAlign w:val="bottom"/>
          </w:tcPr>
          <w:p w14:paraId="770D00AB" w14:textId="77777777" w:rsidR="00A82BA3" w:rsidRPr="009C220D" w:rsidRDefault="00A82BA3" w:rsidP="00440CD8">
            <w:pPr>
              <w:pStyle w:val="FieldText"/>
            </w:pPr>
          </w:p>
        </w:tc>
        <w:tc>
          <w:tcPr>
            <w:tcW w:w="681" w:type="dxa"/>
            <w:vAlign w:val="bottom"/>
          </w:tcPr>
          <w:p w14:paraId="48DF9F6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5F3E373" w14:textId="77777777" w:rsidR="00A82BA3" w:rsidRPr="009C220D" w:rsidRDefault="00A82BA3" w:rsidP="00440CD8">
            <w:pPr>
              <w:pStyle w:val="FieldText"/>
            </w:pPr>
          </w:p>
        </w:tc>
      </w:tr>
      <w:tr w:rsidR="00856C35" w:rsidRPr="005114CE" w14:paraId="1164152B" w14:textId="77777777" w:rsidTr="00856C35">
        <w:tc>
          <w:tcPr>
            <w:tcW w:w="1081" w:type="dxa"/>
            <w:vAlign w:val="bottom"/>
          </w:tcPr>
          <w:p w14:paraId="46E7DCAE" w14:textId="77777777" w:rsidR="00856C35" w:rsidRPr="00D6155E" w:rsidRDefault="00856C35" w:rsidP="00440CD8"/>
        </w:tc>
        <w:tc>
          <w:tcPr>
            <w:tcW w:w="2940" w:type="dxa"/>
            <w:tcBorders>
              <w:top w:val="single" w:sz="4" w:space="0" w:color="auto"/>
            </w:tcBorders>
            <w:vAlign w:val="bottom"/>
          </w:tcPr>
          <w:p w14:paraId="4809CF3C"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3B600A56"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6E796167" w14:textId="77777777" w:rsidR="00856C35" w:rsidRPr="00490804" w:rsidRDefault="00856C35" w:rsidP="00490804">
            <w:pPr>
              <w:pStyle w:val="Heading3"/>
            </w:pPr>
            <w:r w:rsidRPr="00490804">
              <w:t>.</w:t>
            </w:r>
          </w:p>
        </w:tc>
        <w:tc>
          <w:tcPr>
            <w:tcW w:w="681" w:type="dxa"/>
            <w:vAlign w:val="bottom"/>
          </w:tcPr>
          <w:p w14:paraId="419A964B" w14:textId="77777777" w:rsidR="00856C35" w:rsidRPr="005114CE" w:rsidRDefault="00856C35" w:rsidP="00856C35"/>
        </w:tc>
        <w:tc>
          <w:tcPr>
            <w:tcW w:w="1845" w:type="dxa"/>
            <w:tcBorders>
              <w:top w:val="single" w:sz="4" w:space="0" w:color="auto"/>
            </w:tcBorders>
            <w:vAlign w:val="bottom"/>
          </w:tcPr>
          <w:p w14:paraId="6284880C" w14:textId="77777777" w:rsidR="00856C35" w:rsidRPr="009C220D" w:rsidRDefault="00856C35" w:rsidP="00856C35"/>
        </w:tc>
      </w:tr>
    </w:tbl>
    <w:p w14:paraId="478CE02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583AF385" w14:textId="77777777" w:rsidTr="00871876">
        <w:trPr>
          <w:trHeight w:val="288"/>
        </w:trPr>
        <w:tc>
          <w:tcPr>
            <w:tcW w:w="1081" w:type="dxa"/>
            <w:vAlign w:val="bottom"/>
          </w:tcPr>
          <w:p w14:paraId="0280D1C1" w14:textId="77777777" w:rsidR="00A82BA3" w:rsidRPr="005114CE" w:rsidRDefault="00A82BA3" w:rsidP="00490804">
            <w:r w:rsidRPr="005114CE">
              <w:t>Address:</w:t>
            </w:r>
          </w:p>
        </w:tc>
        <w:tc>
          <w:tcPr>
            <w:tcW w:w="7199" w:type="dxa"/>
            <w:tcBorders>
              <w:bottom w:val="single" w:sz="4" w:space="0" w:color="auto"/>
            </w:tcBorders>
            <w:vAlign w:val="bottom"/>
          </w:tcPr>
          <w:p w14:paraId="22FB7D75" w14:textId="77777777" w:rsidR="00A82BA3" w:rsidRPr="009C220D" w:rsidRDefault="00A82BA3" w:rsidP="00440CD8">
            <w:pPr>
              <w:pStyle w:val="FieldText"/>
            </w:pPr>
          </w:p>
        </w:tc>
        <w:tc>
          <w:tcPr>
            <w:tcW w:w="1800" w:type="dxa"/>
            <w:tcBorders>
              <w:bottom w:val="single" w:sz="4" w:space="0" w:color="auto"/>
            </w:tcBorders>
            <w:vAlign w:val="bottom"/>
          </w:tcPr>
          <w:p w14:paraId="2508A8A8" w14:textId="77777777" w:rsidR="00A82BA3" w:rsidRPr="009C220D" w:rsidRDefault="00A82BA3" w:rsidP="00440CD8">
            <w:pPr>
              <w:pStyle w:val="FieldText"/>
            </w:pPr>
          </w:p>
        </w:tc>
      </w:tr>
      <w:tr w:rsidR="00856C35" w:rsidRPr="005114CE" w14:paraId="2B941A26" w14:textId="77777777" w:rsidTr="00871876">
        <w:tc>
          <w:tcPr>
            <w:tcW w:w="1081" w:type="dxa"/>
            <w:vAlign w:val="bottom"/>
          </w:tcPr>
          <w:p w14:paraId="689D21E3" w14:textId="77777777" w:rsidR="00856C35" w:rsidRPr="005114CE" w:rsidRDefault="00856C35" w:rsidP="00440CD8"/>
        </w:tc>
        <w:tc>
          <w:tcPr>
            <w:tcW w:w="7199" w:type="dxa"/>
            <w:tcBorders>
              <w:top w:val="single" w:sz="4" w:space="0" w:color="auto"/>
            </w:tcBorders>
            <w:vAlign w:val="bottom"/>
          </w:tcPr>
          <w:p w14:paraId="6F29E2DE"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4F163F2" w14:textId="77777777" w:rsidR="00856C35" w:rsidRPr="00490804" w:rsidRDefault="00856C35" w:rsidP="00490804">
            <w:pPr>
              <w:pStyle w:val="Heading3"/>
            </w:pPr>
          </w:p>
        </w:tc>
      </w:tr>
    </w:tbl>
    <w:p w14:paraId="6BBBF879" w14:textId="77777777" w:rsidR="00856C35" w:rsidRDefault="00582A17" w:rsidP="00582A17">
      <w:pPr>
        <w:tabs>
          <w:tab w:val="left" w:pos="8480"/>
          <w:tab w:val="left" w:pos="8640"/>
        </w:tabs>
      </w:pPr>
      <w:r>
        <w:tab/>
      </w:r>
      <w:r>
        <w:tab/>
      </w: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38D3A6A" w14:textId="77777777" w:rsidTr="00856C35">
        <w:trPr>
          <w:trHeight w:val="288"/>
        </w:trPr>
        <w:tc>
          <w:tcPr>
            <w:tcW w:w="1081" w:type="dxa"/>
            <w:vAlign w:val="bottom"/>
          </w:tcPr>
          <w:p w14:paraId="25381D8A" w14:textId="77777777" w:rsidR="00C76039" w:rsidRPr="005114CE" w:rsidRDefault="00C76039">
            <w:pPr>
              <w:rPr>
                <w:szCs w:val="19"/>
              </w:rPr>
            </w:pPr>
          </w:p>
        </w:tc>
        <w:tc>
          <w:tcPr>
            <w:tcW w:w="5805" w:type="dxa"/>
            <w:tcBorders>
              <w:bottom w:val="single" w:sz="4" w:space="0" w:color="auto"/>
            </w:tcBorders>
            <w:vAlign w:val="bottom"/>
          </w:tcPr>
          <w:p w14:paraId="74D1FA0A" w14:textId="77777777" w:rsidR="00C76039" w:rsidRPr="009C220D" w:rsidRDefault="00C76039" w:rsidP="00440CD8">
            <w:pPr>
              <w:pStyle w:val="FieldText"/>
            </w:pPr>
          </w:p>
        </w:tc>
        <w:tc>
          <w:tcPr>
            <w:tcW w:w="1394" w:type="dxa"/>
            <w:tcBorders>
              <w:bottom w:val="single" w:sz="4" w:space="0" w:color="auto"/>
            </w:tcBorders>
            <w:vAlign w:val="bottom"/>
          </w:tcPr>
          <w:p w14:paraId="367259B4" w14:textId="77777777" w:rsidR="00C76039" w:rsidRPr="005114CE" w:rsidRDefault="00C76039" w:rsidP="00440CD8">
            <w:pPr>
              <w:pStyle w:val="FieldText"/>
            </w:pPr>
          </w:p>
        </w:tc>
        <w:tc>
          <w:tcPr>
            <w:tcW w:w="1800" w:type="dxa"/>
            <w:tcBorders>
              <w:bottom w:val="single" w:sz="4" w:space="0" w:color="auto"/>
            </w:tcBorders>
            <w:vAlign w:val="bottom"/>
          </w:tcPr>
          <w:p w14:paraId="5BE822D5" w14:textId="77777777" w:rsidR="00C76039" w:rsidRPr="005114CE" w:rsidRDefault="00C76039" w:rsidP="00440CD8">
            <w:pPr>
              <w:pStyle w:val="FieldText"/>
            </w:pPr>
          </w:p>
        </w:tc>
      </w:tr>
      <w:tr w:rsidR="00856C35" w:rsidRPr="005114CE" w14:paraId="164C397A" w14:textId="77777777" w:rsidTr="00856C35">
        <w:trPr>
          <w:trHeight w:val="288"/>
        </w:trPr>
        <w:tc>
          <w:tcPr>
            <w:tcW w:w="1081" w:type="dxa"/>
            <w:vAlign w:val="bottom"/>
          </w:tcPr>
          <w:p w14:paraId="0C06EA13" w14:textId="77777777" w:rsidR="00856C35" w:rsidRPr="005114CE" w:rsidRDefault="00856C35">
            <w:pPr>
              <w:rPr>
                <w:szCs w:val="19"/>
              </w:rPr>
            </w:pPr>
          </w:p>
        </w:tc>
        <w:tc>
          <w:tcPr>
            <w:tcW w:w="5805" w:type="dxa"/>
            <w:tcBorders>
              <w:top w:val="single" w:sz="4" w:space="0" w:color="auto"/>
            </w:tcBorders>
            <w:vAlign w:val="bottom"/>
          </w:tcPr>
          <w:p w14:paraId="004E8E3C"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60B3312B" w14:textId="77777777" w:rsidR="00856C35" w:rsidRPr="00490804" w:rsidRDefault="00856C35" w:rsidP="00490804">
            <w:pPr>
              <w:pStyle w:val="Heading3"/>
            </w:pPr>
          </w:p>
        </w:tc>
        <w:tc>
          <w:tcPr>
            <w:tcW w:w="1800" w:type="dxa"/>
            <w:tcBorders>
              <w:top w:val="single" w:sz="4" w:space="0" w:color="auto"/>
            </w:tcBorders>
            <w:vAlign w:val="bottom"/>
          </w:tcPr>
          <w:p w14:paraId="55722041" w14:textId="77777777" w:rsidR="00856C35" w:rsidRPr="00490804" w:rsidRDefault="00582A17" w:rsidP="00582A17">
            <w:pPr>
              <w:pStyle w:val="Heading3"/>
              <w:jc w:val="both"/>
            </w:pPr>
            <w:r>
              <w:t xml:space="preserve">Postcode </w:t>
            </w:r>
          </w:p>
        </w:tc>
      </w:tr>
    </w:tbl>
    <w:p w14:paraId="0545CB5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0C6F6C0" w14:textId="77777777" w:rsidTr="00871876">
        <w:trPr>
          <w:trHeight w:val="288"/>
        </w:trPr>
        <w:tc>
          <w:tcPr>
            <w:tcW w:w="1080" w:type="dxa"/>
            <w:vAlign w:val="bottom"/>
          </w:tcPr>
          <w:p w14:paraId="6195E600" w14:textId="77777777" w:rsidR="00841645" w:rsidRPr="005114CE" w:rsidRDefault="00841645" w:rsidP="00490804">
            <w:r w:rsidRPr="005114CE">
              <w:t>Phone:</w:t>
            </w:r>
          </w:p>
        </w:tc>
        <w:tc>
          <w:tcPr>
            <w:tcW w:w="3690" w:type="dxa"/>
            <w:tcBorders>
              <w:bottom w:val="single" w:sz="4" w:space="0" w:color="auto"/>
            </w:tcBorders>
            <w:vAlign w:val="bottom"/>
          </w:tcPr>
          <w:p w14:paraId="4EA56657" w14:textId="77777777" w:rsidR="00841645" w:rsidRPr="009C220D" w:rsidRDefault="00841645" w:rsidP="00856C35">
            <w:pPr>
              <w:pStyle w:val="FieldText"/>
            </w:pPr>
          </w:p>
        </w:tc>
        <w:tc>
          <w:tcPr>
            <w:tcW w:w="720" w:type="dxa"/>
            <w:vAlign w:val="bottom"/>
          </w:tcPr>
          <w:p w14:paraId="3A53F75D"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424589DF" w14:textId="77777777" w:rsidR="00841645" w:rsidRPr="009C220D" w:rsidRDefault="00841645" w:rsidP="00440CD8">
            <w:pPr>
              <w:pStyle w:val="FieldText"/>
            </w:pPr>
          </w:p>
        </w:tc>
      </w:tr>
    </w:tbl>
    <w:p w14:paraId="6BF4C2D8" w14:textId="77777777" w:rsidR="00856C35" w:rsidRDefault="00856C35"/>
    <w:p w14:paraId="27E3C0EC" w14:textId="77777777" w:rsidR="00582A17" w:rsidRDefault="00582A17"/>
    <w:tbl>
      <w:tblPr>
        <w:tblW w:w="4221" w:type="pct"/>
        <w:tblLayout w:type="fixed"/>
        <w:tblCellMar>
          <w:left w:w="0" w:type="dxa"/>
          <w:right w:w="0" w:type="dxa"/>
        </w:tblCellMar>
        <w:tblLook w:val="0000" w:firstRow="0" w:lastRow="0" w:firstColumn="0" w:lastColumn="0" w:noHBand="0" w:noVBand="0"/>
      </w:tblPr>
      <w:tblGrid>
        <w:gridCol w:w="4820"/>
        <w:gridCol w:w="3690"/>
      </w:tblGrid>
      <w:tr w:rsidR="00582A17" w:rsidRPr="005114CE" w14:paraId="058739D9" w14:textId="77777777" w:rsidTr="005320FE">
        <w:trPr>
          <w:trHeight w:val="284"/>
        </w:trPr>
        <w:tc>
          <w:tcPr>
            <w:tcW w:w="4820" w:type="dxa"/>
            <w:vAlign w:val="bottom"/>
          </w:tcPr>
          <w:p w14:paraId="676CE4B0" w14:textId="77777777" w:rsidR="00582A17" w:rsidRPr="005114CE" w:rsidRDefault="00582A17" w:rsidP="005320FE">
            <w:r>
              <w:t>Your Age</w:t>
            </w:r>
            <w:r w:rsidR="005320FE">
              <w:t xml:space="preserve"> Range:</w:t>
            </w:r>
            <w:proofErr w:type="gramStart"/>
            <w:r w:rsidR="005320FE">
              <w:t xml:space="preserve">   (</w:t>
            </w:r>
            <w:proofErr w:type="gramEnd"/>
            <w:r w:rsidR="005320FE">
              <w:t>18-31 / 31-50 / 50-65 / 65-75 / 76+)</w:t>
            </w:r>
          </w:p>
        </w:tc>
        <w:tc>
          <w:tcPr>
            <w:tcW w:w="3690" w:type="dxa"/>
            <w:tcBorders>
              <w:bottom w:val="single" w:sz="4" w:space="0" w:color="auto"/>
            </w:tcBorders>
            <w:vAlign w:val="bottom"/>
          </w:tcPr>
          <w:p w14:paraId="578E34AA" w14:textId="77777777" w:rsidR="00582A17" w:rsidRPr="009C220D" w:rsidRDefault="00582A17" w:rsidP="00582A17">
            <w:pPr>
              <w:pStyle w:val="FieldText"/>
            </w:pPr>
            <w:r>
              <w:t xml:space="preserve">       </w:t>
            </w:r>
          </w:p>
        </w:tc>
      </w:tr>
    </w:tbl>
    <w:p w14:paraId="2FC2F660" w14:textId="77777777" w:rsidR="00582A17" w:rsidRDefault="00582A17" w:rsidP="00582A17"/>
    <w:p w14:paraId="657291B8" w14:textId="77777777" w:rsidR="00582A17" w:rsidRDefault="00582A17" w:rsidP="00582A17">
      <w:pPr>
        <w:pStyle w:val="Heading2"/>
        <w:tabs>
          <w:tab w:val="center" w:pos="5040"/>
          <w:tab w:val="left" w:pos="6100"/>
        </w:tabs>
        <w:jc w:val="left"/>
      </w:pPr>
      <w:r>
        <w:tab/>
        <w:t>Your Course</w:t>
      </w:r>
      <w:r>
        <w:tab/>
      </w:r>
    </w:p>
    <w:p w14:paraId="774D3FAB" w14:textId="77777777" w:rsidR="00582A17" w:rsidRDefault="00582A17"/>
    <w:p w14:paraId="69907EAD" w14:textId="77777777" w:rsidR="006E30E5" w:rsidRDefault="00582A17">
      <w:pPr>
        <w:rPr>
          <w:i/>
        </w:rPr>
      </w:pPr>
      <w:r w:rsidRPr="00582A17">
        <w:rPr>
          <w:i/>
        </w:rPr>
        <w:t xml:space="preserve">Please </w:t>
      </w:r>
      <w:r w:rsidR="006E30E5">
        <w:rPr>
          <w:i/>
        </w:rPr>
        <w:t>enter the name of the</w:t>
      </w:r>
      <w:r>
        <w:rPr>
          <w:i/>
        </w:rPr>
        <w:t xml:space="preserve"> </w:t>
      </w:r>
      <w:proofErr w:type="spellStart"/>
      <w:r>
        <w:rPr>
          <w:i/>
        </w:rPr>
        <w:t>the</w:t>
      </w:r>
      <w:proofErr w:type="spellEnd"/>
      <w:r>
        <w:rPr>
          <w:i/>
        </w:rPr>
        <w:t xml:space="preserve"> course you are interested in:</w:t>
      </w:r>
    </w:p>
    <w:tbl>
      <w:tblPr>
        <w:tblW w:w="5000" w:type="pct"/>
        <w:tblLayout w:type="fixed"/>
        <w:tblCellMar>
          <w:left w:w="0" w:type="dxa"/>
          <w:right w:w="0" w:type="dxa"/>
        </w:tblCellMar>
        <w:tblLook w:val="0000" w:firstRow="0" w:lastRow="0" w:firstColumn="0" w:lastColumn="0" w:noHBand="0" w:noVBand="0"/>
      </w:tblPr>
      <w:tblGrid>
        <w:gridCol w:w="1443"/>
        <w:gridCol w:w="3923"/>
        <w:gridCol w:w="3823"/>
        <w:gridCol w:w="891"/>
      </w:tblGrid>
      <w:tr w:rsidR="006E30E5" w:rsidRPr="009C220D" w14:paraId="0BDD2005" w14:textId="77777777" w:rsidTr="006E30E5">
        <w:trPr>
          <w:trHeight w:val="432"/>
        </w:trPr>
        <w:tc>
          <w:tcPr>
            <w:tcW w:w="1443" w:type="dxa"/>
            <w:vAlign w:val="bottom"/>
          </w:tcPr>
          <w:p w14:paraId="6758A0EA" w14:textId="77777777" w:rsidR="006E30E5" w:rsidRPr="005114CE" w:rsidRDefault="006E30E5" w:rsidP="006E30E5">
            <w:r>
              <w:t>Course Name:</w:t>
            </w:r>
          </w:p>
        </w:tc>
        <w:tc>
          <w:tcPr>
            <w:tcW w:w="3923" w:type="dxa"/>
            <w:tcBorders>
              <w:bottom w:val="single" w:sz="4" w:space="0" w:color="auto"/>
            </w:tcBorders>
            <w:vAlign w:val="bottom"/>
          </w:tcPr>
          <w:p w14:paraId="4E222AB1" w14:textId="77777777" w:rsidR="006E30E5" w:rsidRPr="009C220D" w:rsidRDefault="006E30E5" w:rsidP="006E30E5">
            <w:pPr>
              <w:pStyle w:val="FieldText"/>
            </w:pPr>
          </w:p>
        </w:tc>
        <w:tc>
          <w:tcPr>
            <w:tcW w:w="3823" w:type="dxa"/>
            <w:tcBorders>
              <w:bottom w:val="single" w:sz="4" w:space="0" w:color="auto"/>
            </w:tcBorders>
            <w:vAlign w:val="bottom"/>
          </w:tcPr>
          <w:p w14:paraId="0FCCA18B" w14:textId="77777777" w:rsidR="006E30E5" w:rsidRPr="009C220D" w:rsidRDefault="006E30E5" w:rsidP="006E30E5">
            <w:pPr>
              <w:pStyle w:val="FieldText"/>
            </w:pPr>
          </w:p>
        </w:tc>
        <w:tc>
          <w:tcPr>
            <w:tcW w:w="891" w:type="dxa"/>
            <w:tcBorders>
              <w:bottom w:val="single" w:sz="4" w:space="0" w:color="auto"/>
            </w:tcBorders>
            <w:vAlign w:val="bottom"/>
          </w:tcPr>
          <w:p w14:paraId="385E11C9" w14:textId="77777777" w:rsidR="006E30E5" w:rsidRPr="009C220D" w:rsidRDefault="006E30E5" w:rsidP="006E30E5">
            <w:pPr>
              <w:pStyle w:val="FieldText"/>
            </w:pPr>
          </w:p>
        </w:tc>
      </w:tr>
      <w:tr w:rsidR="006E30E5" w:rsidRPr="00490804" w14:paraId="49452EF9" w14:textId="77777777" w:rsidTr="006E30E5">
        <w:tc>
          <w:tcPr>
            <w:tcW w:w="1443" w:type="dxa"/>
            <w:vAlign w:val="bottom"/>
          </w:tcPr>
          <w:p w14:paraId="3D2204AE" w14:textId="77777777" w:rsidR="006E30E5" w:rsidRPr="00D6155E" w:rsidRDefault="006E30E5" w:rsidP="006E30E5"/>
        </w:tc>
        <w:tc>
          <w:tcPr>
            <w:tcW w:w="3923" w:type="dxa"/>
            <w:tcBorders>
              <w:top w:val="single" w:sz="4" w:space="0" w:color="auto"/>
            </w:tcBorders>
            <w:vAlign w:val="bottom"/>
          </w:tcPr>
          <w:p w14:paraId="5D1A6F23" w14:textId="77777777" w:rsidR="006E30E5" w:rsidRPr="00490804" w:rsidRDefault="006E30E5" w:rsidP="006E30E5">
            <w:pPr>
              <w:pStyle w:val="Heading3"/>
            </w:pPr>
          </w:p>
        </w:tc>
        <w:tc>
          <w:tcPr>
            <w:tcW w:w="3823" w:type="dxa"/>
            <w:tcBorders>
              <w:top w:val="single" w:sz="4" w:space="0" w:color="auto"/>
            </w:tcBorders>
            <w:vAlign w:val="bottom"/>
          </w:tcPr>
          <w:p w14:paraId="5A266914" w14:textId="77777777" w:rsidR="006E30E5" w:rsidRPr="00490804" w:rsidRDefault="006E30E5" w:rsidP="006E30E5">
            <w:pPr>
              <w:pStyle w:val="Heading3"/>
            </w:pPr>
          </w:p>
        </w:tc>
        <w:tc>
          <w:tcPr>
            <w:tcW w:w="891" w:type="dxa"/>
            <w:tcBorders>
              <w:top w:val="single" w:sz="4" w:space="0" w:color="auto"/>
            </w:tcBorders>
            <w:vAlign w:val="bottom"/>
          </w:tcPr>
          <w:p w14:paraId="0E9A1C87" w14:textId="77777777" w:rsidR="006E30E5" w:rsidRPr="00490804" w:rsidRDefault="006E30E5" w:rsidP="006E30E5">
            <w:pPr>
              <w:pStyle w:val="Heading3"/>
            </w:pPr>
            <w:r w:rsidRPr="00490804">
              <w:t>.</w:t>
            </w:r>
          </w:p>
        </w:tc>
      </w:tr>
    </w:tbl>
    <w:p w14:paraId="7E27EEAE" w14:textId="446360D9" w:rsidR="006E30E5" w:rsidRDefault="006E30E5">
      <w:pPr>
        <w:rPr>
          <w:i/>
        </w:rPr>
      </w:pPr>
      <w:r>
        <w:rPr>
          <w:i/>
        </w:rPr>
        <w:t>Current list Of Courses:</w:t>
      </w:r>
    </w:p>
    <w:p w14:paraId="33874AA9" w14:textId="68480976" w:rsidR="00B854FE" w:rsidRDefault="00B854FE">
      <w:pPr>
        <w:rPr>
          <w:i/>
        </w:rPr>
      </w:pPr>
    </w:p>
    <w:p w14:paraId="2E9FEC6E" w14:textId="2D5F782B" w:rsidR="00B854FE" w:rsidRDefault="00B854FE">
      <w:pPr>
        <w:rPr>
          <w:b/>
        </w:rPr>
      </w:pPr>
      <w:r w:rsidRPr="00B854FE">
        <w:rPr>
          <w:b/>
        </w:rPr>
        <w:t>Choral Course 1 I Can Sing A Rai</w:t>
      </w:r>
      <w:r>
        <w:rPr>
          <w:b/>
        </w:rPr>
        <w:t>n</w:t>
      </w:r>
      <w:r w:rsidRPr="00B854FE">
        <w:rPr>
          <w:b/>
        </w:rPr>
        <w:t>bow</w:t>
      </w:r>
      <w:r>
        <w:rPr>
          <w:b/>
        </w:rPr>
        <w:t xml:space="preserve">. </w:t>
      </w:r>
      <w:proofErr w:type="gramStart"/>
      <w:r>
        <w:rPr>
          <w:b/>
        </w:rPr>
        <w:t xml:space="preserve">|  </w:t>
      </w:r>
      <w:r w:rsidRPr="00B854FE">
        <w:rPr>
          <w:b/>
        </w:rPr>
        <w:t>Choral</w:t>
      </w:r>
      <w:proofErr w:type="gramEnd"/>
      <w:r w:rsidRPr="00B854FE">
        <w:rPr>
          <w:b/>
        </w:rPr>
        <w:t xml:space="preserve"> Course </w:t>
      </w:r>
      <w:r>
        <w:rPr>
          <w:b/>
        </w:rPr>
        <w:t>2</w:t>
      </w:r>
      <w:r w:rsidRPr="00B854FE">
        <w:rPr>
          <w:b/>
        </w:rPr>
        <w:t xml:space="preserve"> I</w:t>
      </w:r>
      <w:r>
        <w:rPr>
          <w:b/>
        </w:rPr>
        <w:t>f Music Be The Food Of Love</w:t>
      </w:r>
    </w:p>
    <w:p w14:paraId="68FBE375" w14:textId="7A800E64" w:rsidR="00B854FE" w:rsidRDefault="00B854FE">
      <w:pPr>
        <w:rPr>
          <w:b/>
        </w:rPr>
      </w:pPr>
      <w:r>
        <w:rPr>
          <w:b/>
        </w:rPr>
        <w:t xml:space="preserve">Choral Workshop </w:t>
      </w:r>
      <w:proofErr w:type="gramStart"/>
      <w:r>
        <w:rPr>
          <w:b/>
        </w:rPr>
        <w:t>1  |</w:t>
      </w:r>
      <w:proofErr w:type="gramEnd"/>
      <w:r>
        <w:rPr>
          <w:b/>
        </w:rPr>
        <w:t xml:space="preserve">  Choral Workshop 2  |  Piano Teacher Development Course  |  Piano For Adult Learners 1</w:t>
      </w:r>
    </w:p>
    <w:p w14:paraId="1DB50BB7" w14:textId="2399B6E3" w:rsidR="00B854FE" w:rsidRPr="00B854FE" w:rsidRDefault="00B854FE">
      <w:pPr>
        <w:rPr>
          <w:b/>
        </w:rPr>
      </w:pPr>
      <w:r>
        <w:rPr>
          <w:b/>
        </w:rPr>
        <w:t xml:space="preserve">Piano </w:t>
      </w:r>
      <w:proofErr w:type="gramStart"/>
      <w:r>
        <w:rPr>
          <w:b/>
        </w:rPr>
        <w:t>For</w:t>
      </w:r>
      <w:proofErr w:type="gramEnd"/>
      <w:r>
        <w:rPr>
          <w:b/>
        </w:rPr>
        <w:t xml:space="preserve"> Adult Learners 2</w:t>
      </w:r>
    </w:p>
    <w:p w14:paraId="03FCC1AE" w14:textId="77777777" w:rsidR="00330050" w:rsidRDefault="00582A17" w:rsidP="00582A17">
      <w:pPr>
        <w:pStyle w:val="Heading2"/>
        <w:tabs>
          <w:tab w:val="center" w:pos="5040"/>
          <w:tab w:val="left" w:pos="6100"/>
        </w:tabs>
        <w:jc w:val="left"/>
      </w:pPr>
      <w:r>
        <w:tab/>
        <w:t xml:space="preserve">Your </w:t>
      </w:r>
      <w:r w:rsidR="00023D55">
        <w:t>Accommodation</w:t>
      </w:r>
      <w:r>
        <w:tab/>
      </w:r>
    </w:p>
    <w:p w14:paraId="129EDFA5" w14:textId="77777777" w:rsidR="00023D55" w:rsidRDefault="00023D55" w:rsidP="00023D55">
      <w:pPr>
        <w:rPr>
          <w:i/>
        </w:rPr>
      </w:pPr>
    </w:p>
    <w:p w14:paraId="73F66F97" w14:textId="77777777" w:rsidR="006E30E5" w:rsidRDefault="006E30E5" w:rsidP="006E30E5">
      <w:pPr>
        <w:rPr>
          <w:i/>
        </w:rPr>
      </w:pPr>
      <w:r w:rsidRPr="00582A17">
        <w:rPr>
          <w:i/>
        </w:rPr>
        <w:t xml:space="preserve">Please </w:t>
      </w:r>
      <w:r>
        <w:rPr>
          <w:i/>
        </w:rPr>
        <w:t>enter your choice of accommodation:</w:t>
      </w:r>
    </w:p>
    <w:tbl>
      <w:tblPr>
        <w:tblW w:w="5000" w:type="pct"/>
        <w:tblLayout w:type="fixed"/>
        <w:tblCellMar>
          <w:left w:w="0" w:type="dxa"/>
          <w:right w:w="0" w:type="dxa"/>
        </w:tblCellMar>
        <w:tblLook w:val="0000" w:firstRow="0" w:lastRow="0" w:firstColumn="0" w:lastColumn="0" w:noHBand="0" w:noVBand="0"/>
      </w:tblPr>
      <w:tblGrid>
        <w:gridCol w:w="1443"/>
        <w:gridCol w:w="3923"/>
        <w:gridCol w:w="3823"/>
        <w:gridCol w:w="891"/>
      </w:tblGrid>
      <w:tr w:rsidR="006E30E5" w:rsidRPr="009C220D" w14:paraId="228E885E" w14:textId="77777777" w:rsidTr="006E30E5">
        <w:trPr>
          <w:trHeight w:val="432"/>
        </w:trPr>
        <w:tc>
          <w:tcPr>
            <w:tcW w:w="1443" w:type="dxa"/>
            <w:vAlign w:val="bottom"/>
          </w:tcPr>
          <w:p w14:paraId="5023EBF7" w14:textId="77777777" w:rsidR="006E30E5" w:rsidRDefault="006E30E5" w:rsidP="006E30E5"/>
          <w:p w14:paraId="0D20432B" w14:textId="77777777" w:rsidR="006E30E5" w:rsidRPr="005114CE" w:rsidRDefault="006E30E5" w:rsidP="006E30E5">
            <w:r>
              <w:t>Accommodation Preference:</w:t>
            </w:r>
          </w:p>
        </w:tc>
        <w:tc>
          <w:tcPr>
            <w:tcW w:w="3923" w:type="dxa"/>
            <w:tcBorders>
              <w:bottom w:val="single" w:sz="4" w:space="0" w:color="auto"/>
            </w:tcBorders>
            <w:vAlign w:val="bottom"/>
          </w:tcPr>
          <w:p w14:paraId="29BD7355" w14:textId="77777777" w:rsidR="006E30E5" w:rsidRPr="009C220D" w:rsidRDefault="006E30E5" w:rsidP="006E30E5">
            <w:pPr>
              <w:pStyle w:val="FieldText"/>
            </w:pPr>
          </w:p>
        </w:tc>
        <w:tc>
          <w:tcPr>
            <w:tcW w:w="3823" w:type="dxa"/>
            <w:tcBorders>
              <w:bottom w:val="single" w:sz="4" w:space="0" w:color="auto"/>
            </w:tcBorders>
            <w:vAlign w:val="bottom"/>
          </w:tcPr>
          <w:p w14:paraId="63FE4BE2" w14:textId="77777777" w:rsidR="006E30E5" w:rsidRPr="009C220D" w:rsidRDefault="006E30E5" w:rsidP="006E30E5">
            <w:pPr>
              <w:pStyle w:val="FieldText"/>
            </w:pPr>
          </w:p>
        </w:tc>
        <w:tc>
          <w:tcPr>
            <w:tcW w:w="891" w:type="dxa"/>
            <w:tcBorders>
              <w:bottom w:val="single" w:sz="4" w:space="0" w:color="auto"/>
            </w:tcBorders>
            <w:vAlign w:val="bottom"/>
          </w:tcPr>
          <w:p w14:paraId="2DB20C4C" w14:textId="77777777" w:rsidR="006E30E5" w:rsidRPr="009C220D" w:rsidRDefault="006E30E5" w:rsidP="006E30E5">
            <w:pPr>
              <w:pStyle w:val="FieldText"/>
            </w:pPr>
          </w:p>
        </w:tc>
      </w:tr>
    </w:tbl>
    <w:p w14:paraId="51123FEF" w14:textId="77777777" w:rsidR="00023D55" w:rsidRPr="00582A17" w:rsidRDefault="00023D55" w:rsidP="00023D55">
      <w:pPr>
        <w:rPr>
          <w:i/>
        </w:rPr>
      </w:pPr>
    </w:p>
    <w:tbl>
      <w:tblPr>
        <w:tblW w:w="4670" w:type="pct"/>
        <w:tblLayout w:type="fixed"/>
        <w:tblCellMar>
          <w:left w:w="0" w:type="dxa"/>
          <w:right w:w="0" w:type="dxa"/>
        </w:tblCellMar>
        <w:tblLook w:val="0000" w:firstRow="0" w:lastRow="0" w:firstColumn="0" w:lastColumn="0" w:noHBand="0" w:noVBand="0"/>
      </w:tblPr>
      <w:tblGrid>
        <w:gridCol w:w="3693"/>
        <w:gridCol w:w="665"/>
        <w:gridCol w:w="509"/>
        <w:gridCol w:w="4031"/>
        <w:gridCol w:w="517"/>
      </w:tblGrid>
      <w:tr w:rsidR="00023D55" w:rsidRPr="005114CE" w14:paraId="5999AD49" w14:textId="77777777" w:rsidTr="00023D55">
        <w:tc>
          <w:tcPr>
            <w:tcW w:w="3693" w:type="dxa"/>
            <w:vAlign w:val="bottom"/>
          </w:tcPr>
          <w:p w14:paraId="442BA018" w14:textId="77777777" w:rsidR="00B22E57" w:rsidRDefault="00B22E57" w:rsidP="00023D55">
            <w:pPr>
              <w:rPr>
                <w:i/>
              </w:rPr>
            </w:pPr>
            <w:r>
              <w:rPr>
                <w:i/>
              </w:rPr>
              <w:t xml:space="preserve">List </w:t>
            </w:r>
            <w:proofErr w:type="gramStart"/>
            <w:r>
              <w:rPr>
                <w:i/>
              </w:rPr>
              <w:t>Of</w:t>
            </w:r>
            <w:proofErr w:type="gramEnd"/>
            <w:r>
              <w:rPr>
                <w:i/>
              </w:rPr>
              <w:t xml:space="preserve"> Options:</w:t>
            </w:r>
          </w:p>
          <w:p w14:paraId="58A9A49D" w14:textId="77777777" w:rsidR="00B22E57" w:rsidRPr="00B22E57" w:rsidRDefault="00B22E57" w:rsidP="00023D55">
            <w:pPr>
              <w:rPr>
                <w:i/>
              </w:rPr>
            </w:pPr>
          </w:p>
          <w:p w14:paraId="7F1D0A73" w14:textId="77777777" w:rsidR="00023D55" w:rsidRPr="00B22E57" w:rsidRDefault="00023D55" w:rsidP="00023D55">
            <w:pPr>
              <w:rPr>
                <w:b/>
              </w:rPr>
            </w:pPr>
            <w:proofErr w:type="gramStart"/>
            <w:r w:rsidRPr="00B22E57">
              <w:rPr>
                <w:b/>
              </w:rPr>
              <w:t>Non Residential</w:t>
            </w:r>
            <w:proofErr w:type="gramEnd"/>
          </w:p>
        </w:tc>
        <w:tc>
          <w:tcPr>
            <w:tcW w:w="665" w:type="dxa"/>
            <w:vAlign w:val="bottom"/>
          </w:tcPr>
          <w:p w14:paraId="1826E1CE" w14:textId="77777777" w:rsidR="00023D55" w:rsidRPr="00B22E57" w:rsidRDefault="00023D55" w:rsidP="00023D55">
            <w:pPr>
              <w:pStyle w:val="Checkbox"/>
              <w:rPr>
                <w:b/>
              </w:rPr>
            </w:pPr>
          </w:p>
        </w:tc>
        <w:tc>
          <w:tcPr>
            <w:tcW w:w="509" w:type="dxa"/>
            <w:vAlign w:val="bottom"/>
          </w:tcPr>
          <w:p w14:paraId="26B15169" w14:textId="77777777" w:rsidR="00023D55" w:rsidRPr="00B22E57" w:rsidRDefault="00023D55" w:rsidP="00023D55">
            <w:pPr>
              <w:pStyle w:val="Checkbox"/>
              <w:rPr>
                <w:b/>
              </w:rPr>
            </w:pPr>
          </w:p>
        </w:tc>
        <w:tc>
          <w:tcPr>
            <w:tcW w:w="4031" w:type="dxa"/>
            <w:vAlign w:val="bottom"/>
          </w:tcPr>
          <w:p w14:paraId="7B8CFE1C" w14:textId="77777777" w:rsidR="00023D55" w:rsidRPr="00B22E57" w:rsidRDefault="00023D55" w:rsidP="00023D55">
            <w:pPr>
              <w:pStyle w:val="Heading4"/>
              <w:jc w:val="left"/>
              <w:rPr>
                <w:b/>
              </w:rPr>
            </w:pPr>
            <w:r w:rsidRPr="00B22E57">
              <w:rPr>
                <w:b/>
              </w:rPr>
              <w:t xml:space="preserve">              Shared Twin</w:t>
            </w:r>
          </w:p>
        </w:tc>
        <w:tc>
          <w:tcPr>
            <w:tcW w:w="517" w:type="dxa"/>
            <w:vAlign w:val="bottom"/>
          </w:tcPr>
          <w:p w14:paraId="6AFD779F" w14:textId="77777777" w:rsidR="00023D55" w:rsidRDefault="00023D55" w:rsidP="00023D55">
            <w:pPr>
              <w:pStyle w:val="Checkbox"/>
            </w:pPr>
          </w:p>
          <w:p w14:paraId="18E30DEB" w14:textId="77777777" w:rsidR="00023D55" w:rsidRPr="005114CE" w:rsidRDefault="00023D55" w:rsidP="00023D55">
            <w:pPr>
              <w:pStyle w:val="Checkbox"/>
            </w:pPr>
          </w:p>
        </w:tc>
      </w:tr>
      <w:tr w:rsidR="00023D55" w:rsidRPr="005114CE" w14:paraId="1F7F5CAC" w14:textId="77777777" w:rsidTr="00023D55">
        <w:tc>
          <w:tcPr>
            <w:tcW w:w="3693" w:type="dxa"/>
            <w:vAlign w:val="bottom"/>
          </w:tcPr>
          <w:p w14:paraId="7799BD35" w14:textId="77777777" w:rsidR="00023D55" w:rsidRPr="00B22E57" w:rsidRDefault="00023D55" w:rsidP="00023D55">
            <w:pPr>
              <w:rPr>
                <w:b/>
              </w:rPr>
            </w:pPr>
            <w:r w:rsidRPr="00B22E57">
              <w:rPr>
                <w:b/>
              </w:rPr>
              <w:t>Single Room</w:t>
            </w:r>
          </w:p>
        </w:tc>
        <w:tc>
          <w:tcPr>
            <w:tcW w:w="665" w:type="dxa"/>
            <w:vAlign w:val="bottom"/>
          </w:tcPr>
          <w:p w14:paraId="5FFC857A" w14:textId="77777777" w:rsidR="00023D55" w:rsidRPr="00B22E57" w:rsidRDefault="00023D55" w:rsidP="00023D55">
            <w:pPr>
              <w:pStyle w:val="Checkbox"/>
              <w:rPr>
                <w:b/>
              </w:rPr>
            </w:pPr>
          </w:p>
        </w:tc>
        <w:tc>
          <w:tcPr>
            <w:tcW w:w="509" w:type="dxa"/>
            <w:vAlign w:val="bottom"/>
          </w:tcPr>
          <w:p w14:paraId="75997075" w14:textId="77777777" w:rsidR="00023D55" w:rsidRPr="00B22E57" w:rsidRDefault="00023D55" w:rsidP="00023D55">
            <w:pPr>
              <w:pStyle w:val="Checkbox"/>
              <w:rPr>
                <w:b/>
              </w:rPr>
            </w:pPr>
          </w:p>
        </w:tc>
        <w:tc>
          <w:tcPr>
            <w:tcW w:w="4031" w:type="dxa"/>
            <w:vAlign w:val="bottom"/>
          </w:tcPr>
          <w:p w14:paraId="1A7C423A" w14:textId="77777777" w:rsidR="00023D55" w:rsidRPr="00B22E57" w:rsidRDefault="00023D55" w:rsidP="00023D55">
            <w:pPr>
              <w:pStyle w:val="Heading4"/>
              <w:jc w:val="left"/>
              <w:rPr>
                <w:b/>
              </w:rPr>
            </w:pPr>
            <w:r w:rsidRPr="00B22E57">
              <w:rPr>
                <w:b/>
              </w:rPr>
              <w:t xml:space="preserve">              </w:t>
            </w:r>
            <w:proofErr w:type="gramStart"/>
            <w:r w:rsidRPr="00B22E57">
              <w:rPr>
                <w:b/>
              </w:rPr>
              <w:t>Non Participant</w:t>
            </w:r>
            <w:proofErr w:type="gramEnd"/>
            <w:r w:rsidRPr="00B22E57">
              <w:rPr>
                <w:b/>
              </w:rPr>
              <w:t xml:space="preserve"> In Shared Room</w:t>
            </w:r>
          </w:p>
        </w:tc>
        <w:tc>
          <w:tcPr>
            <w:tcW w:w="517" w:type="dxa"/>
            <w:vAlign w:val="bottom"/>
          </w:tcPr>
          <w:p w14:paraId="2C055927" w14:textId="77777777" w:rsidR="00023D55" w:rsidRDefault="00023D55" w:rsidP="00023D55">
            <w:pPr>
              <w:pStyle w:val="Checkbox"/>
            </w:pPr>
          </w:p>
          <w:p w14:paraId="6439FBD7" w14:textId="77777777" w:rsidR="00023D55" w:rsidRPr="005114CE" w:rsidRDefault="00023D55" w:rsidP="00023D55">
            <w:pPr>
              <w:pStyle w:val="Checkbox"/>
            </w:pPr>
          </w:p>
        </w:tc>
      </w:tr>
      <w:tr w:rsidR="00023D55" w:rsidRPr="005114CE" w14:paraId="76266C78" w14:textId="77777777" w:rsidTr="00023D55">
        <w:tc>
          <w:tcPr>
            <w:tcW w:w="3693" w:type="dxa"/>
            <w:vAlign w:val="bottom"/>
          </w:tcPr>
          <w:p w14:paraId="7412E5BC" w14:textId="77777777" w:rsidR="00023D55" w:rsidRPr="00B22E57" w:rsidRDefault="00023D55" w:rsidP="00023D55">
            <w:pPr>
              <w:rPr>
                <w:b/>
              </w:rPr>
            </w:pPr>
          </w:p>
          <w:p w14:paraId="1404406E" w14:textId="77777777" w:rsidR="00023D55" w:rsidRPr="00B22E57" w:rsidRDefault="00023D55" w:rsidP="00023D55">
            <w:pPr>
              <w:rPr>
                <w:b/>
              </w:rPr>
            </w:pPr>
            <w:r w:rsidRPr="00B22E57">
              <w:rPr>
                <w:b/>
              </w:rPr>
              <w:t>Double Room</w:t>
            </w:r>
          </w:p>
        </w:tc>
        <w:tc>
          <w:tcPr>
            <w:tcW w:w="665" w:type="dxa"/>
            <w:vAlign w:val="bottom"/>
          </w:tcPr>
          <w:p w14:paraId="02287B6E" w14:textId="77777777" w:rsidR="00023D55" w:rsidRPr="00B22E57" w:rsidRDefault="00023D55" w:rsidP="00023D55">
            <w:pPr>
              <w:pStyle w:val="Checkbox"/>
              <w:rPr>
                <w:b/>
              </w:rPr>
            </w:pPr>
          </w:p>
        </w:tc>
        <w:tc>
          <w:tcPr>
            <w:tcW w:w="509" w:type="dxa"/>
            <w:vAlign w:val="bottom"/>
          </w:tcPr>
          <w:p w14:paraId="6613D8AA" w14:textId="77777777" w:rsidR="00023D55" w:rsidRPr="00B22E57" w:rsidRDefault="00023D55" w:rsidP="00023D55">
            <w:pPr>
              <w:pStyle w:val="Checkbox"/>
              <w:rPr>
                <w:b/>
              </w:rPr>
            </w:pPr>
          </w:p>
        </w:tc>
        <w:tc>
          <w:tcPr>
            <w:tcW w:w="4031" w:type="dxa"/>
            <w:vAlign w:val="bottom"/>
          </w:tcPr>
          <w:p w14:paraId="226BEA52" w14:textId="77777777" w:rsidR="00023D55" w:rsidRPr="00B22E57" w:rsidRDefault="00023D55" w:rsidP="00023D55">
            <w:pPr>
              <w:pStyle w:val="Heading4"/>
              <w:jc w:val="left"/>
              <w:rPr>
                <w:b/>
              </w:rPr>
            </w:pPr>
          </w:p>
        </w:tc>
        <w:tc>
          <w:tcPr>
            <w:tcW w:w="517" w:type="dxa"/>
            <w:vAlign w:val="bottom"/>
          </w:tcPr>
          <w:p w14:paraId="2109203C" w14:textId="77777777" w:rsidR="00023D55" w:rsidRPr="005114CE" w:rsidRDefault="00023D55" w:rsidP="00023D55">
            <w:pPr>
              <w:pStyle w:val="Checkbox"/>
            </w:pPr>
          </w:p>
        </w:tc>
      </w:tr>
    </w:tbl>
    <w:p w14:paraId="3B1C2D28" w14:textId="77777777" w:rsidR="00023D55" w:rsidRDefault="00023D55" w:rsidP="004E34C6"/>
    <w:tbl>
      <w:tblPr>
        <w:tblW w:w="5000" w:type="pct"/>
        <w:tblLayout w:type="fixed"/>
        <w:tblCellMar>
          <w:left w:w="0" w:type="dxa"/>
          <w:right w:w="0" w:type="dxa"/>
        </w:tblCellMar>
        <w:tblLook w:val="0000" w:firstRow="0" w:lastRow="0" w:firstColumn="0" w:lastColumn="0" w:noHBand="0" w:noVBand="0"/>
      </w:tblPr>
      <w:tblGrid>
        <w:gridCol w:w="1443"/>
        <w:gridCol w:w="3923"/>
        <w:gridCol w:w="3823"/>
        <w:gridCol w:w="891"/>
      </w:tblGrid>
      <w:tr w:rsidR="00891372" w:rsidRPr="009C220D" w14:paraId="66052784" w14:textId="77777777" w:rsidTr="005320FE">
        <w:trPr>
          <w:trHeight w:val="432"/>
        </w:trPr>
        <w:tc>
          <w:tcPr>
            <w:tcW w:w="1443" w:type="dxa"/>
            <w:vAlign w:val="bottom"/>
          </w:tcPr>
          <w:p w14:paraId="42FD3138" w14:textId="77777777" w:rsidR="00891372" w:rsidRPr="005114CE" w:rsidRDefault="00891372" w:rsidP="00891372">
            <w:r>
              <w:t>If sharing with whom:</w:t>
            </w:r>
          </w:p>
        </w:tc>
        <w:tc>
          <w:tcPr>
            <w:tcW w:w="3923" w:type="dxa"/>
            <w:tcBorders>
              <w:bottom w:val="single" w:sz="4" w:space="0" w:color="auto"/>
            </w:tcBorders>
            <w:vAlign w:val="bottom"/>
          </w:tcPr>
          <w:p w14:paraId="06561B72" w14:textId="77777777" w:rsidR="00891372" w:rsidRPr="009C220D" w:rsidRDefault="00891372" w:rsidP="005320FE">
            <w:pPr>
              <w:pStyle w:val="FieldText"/>
            </w:pPr>
          </w:p>
        </w:tc>
        <w:tc>
          <w:tcPr>
            <w:tcW w:w="3823" w:type="dxa"/>
            <w:tcBorders>
              <w:bottom w:val="single" w:sz="4" w:space="0" w:color="auto"/>
            </w:tcBorders>
            <w:vAlign w:val="bottom"/>
          </w:tcPr>
          <w:p w14:paraId="30679FAF" w14:textId="77777777" w:rsidR="00891372" w:rsidRPr="009C220D" w:rsidRDefault="00891372" w:rsidP="005320FE">
            <w:pPr>
              <w:pStyle w:val="FieldText"/>
            </w:pPr>
          </w:p>
        </w:tc>
        <w:tc>
          <w:tcPr>
            <w:tcW w:w="891" w:type="dxa"/>
            <w:tcBorders>
              <w:bottom w:val="single" w:sz="4" w:space="0" w:color="auto"/>
            </w:tcBorders>
            <w:vAlign w:val="bottom"/>
          </w:tcPr>
          <w:p w14:paraId="1265CA0E" w14:textId="77777777" w:rsidR="00891372" w:rsidRPr="009C220D" w:rsidRDefault="00891372" w:rsidP="005320FE">
            <w:pPr>
              <w:pStyle w:val="FieldText"/>
            </w:pPr>
          </w:p>
        </w:tc>
      </w:tr>
    </w:tbl>
    <w:p w14:paraId="6EC9E823" w14:textId="77777777" w:rsidR="00B25800" w:rsidRDefault="00B25800" w:rsidP="004E34C6"/>
    <w:p w14:paraId="52DB8A37" w14:textId="77777777" w:rsidR="00B25800" w:rsidRDefault="00B25800" w:rsidP="004E34C6">
      <w:bookmarkStart w:id="0" w:name="_GoBack"/>
      <w:bookmarkEnd w:id="0"/>
    </w:p>
    <w:p w14:paraId="4B52316D" w14:textId="77777777" w:rsidR="00B25800" w:rsidRDefault="00B25800" w:rsidP="004E34C6"/>
    <w:p w14:paraId="2B3F0D72" w14:textId="77777777" w:rsidR="00B25800" w:rsidRDefault="00B25800" w:rsidP="004E34C6"/>
    <w:p w14:paraId="2CF3A901" w14:textId="77777777" w:rsidR="00B25800" w:rsidRDefault="00B25800" w:rsidP="00B25800">
      <w:pPr>
        <w:pStyle w:val="Heading2"/>
        <w:tabs>
          <w:tab w:val="center" w:pos="5040"/>
          <w:tab w:val="left" w:pos="6100"/>
        </w:tabs>
      </w:pPr>
      <w:r>
        <w:t xml:space="preserve">More </w:t>
      </w:r>
      <w:r w:rsidR="00885DA5">
        <w:t>Information</w:t>
      </w:r>
    </w:p>
    <w:p w14:paraId="1AA755FF" w14:textId="77777777" w:rsidR="00B25800" w:rsidRDefault="00B25800" w:rsidP="004E34C6"/>
    <w:p w14:paraId="209AC7D1" w14:textId="77777777" w:rsidR="00B25800" w:rsidRDefault="00B25800" w:rsidP="004E34C6"/>
    <w:p w14:paraId="6CF06EE5" w14:textId="77777777" w:rsidR="00B25800" w:rsidRDefault="00B25800" w:rsidP="00B25800">
      <w:pPr>
        <w:widowControl w:val="0"/>
        <w:autoSpaceDE w:val="0"/>
        <w:autoSpaceDN w:val="0"/>
        <w:adjustRightInd w:val="0"/>
        <w:rPr>
          <w:sz w:val="20"/>
          <w:szCs w:val="20"/>
        </w:rPr>
      </w:pPr>
      <w:r w:rsidRPr="00B25800">
        <w:rPr>
          <w:sz w:val="20"/>
          <w:szCs w:val="20"/>
        </w:rPr>
        <w:t xml:space="preserve">Please give a little information about your musical </w:t>
      </w:r>
      <w:r w:rsidR="00F672A1" w:rsidRPr="00B25800">
        <w:rPr>
          <w:sz w:val="20"/>
          <w:szCs w:val="20"/>
        </w:rPr>
        <w:t>experience, which</w:t>
      </w:r>
      <w:r w:rsidRPr="00B25800">
        <w:rPr>
          <w:sz w:val="20"/>
          <w:szCs w:val="20"/>
        </w:rPr>
        <w:t xml:space="preserve"> is relevant</w:t>
      </w:r>
      <w:r w:rsidR="00FF597C">
        <w:rPr>
          <w:sz w:val="20"/>
          <w:szCs w:val="20"/>
        </w:rPr>
        <w:t xml:space="preserve"> to your chosen course:</w:t>
      </w:r>
    </w:p>
    <w:p w14:paraId="5EDB3C74" w14:textId="77777777" w:rsidR="00FF597C" w:rsidRDefault="00FF597C" w:rsidP="00B25800">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213C34DD" w14:textId="77777777" w:rsidTr="00FF597C">
        <w:trPr>
          <w:trHeight w:val="288"/>
        </w:trPr>
        <w:tc>
          <w:tcPr>
            <w:tcW w:w="8064" w:type="dxa"/>
            <w:tcBorders>
              <w:bottom w:val="single" w:sz="4" w:space="0" w:color="auto"/>
            </w:tcBorders>
            <w:vAlign w:val="bottom"/>
          </w:tcPr>
          <w:p w14:paraId="1BAB1253" w14:textId="77777777" w:rsidR="00FF597C" w:rsidRPr="009C220D" w:rsidRDefault="00FF597C" w:rsidP="00FF597C">
            <w:pPr>
              <w:pStyle w:val="FieldText"/>
            </w:pPr>
          </w:p>
        </w:tc>
        <w:tc>
          <w:tcPr>
            <w:tcW w:w="2016" w:type="dxa"/>
            <w:tcBorders>
              <w:bottom w:val="single" w:sz="4" w:space="0" w:color="auto"/>
            </w:tcBorders>
            <w:vAlign w:val="bottom"/>
          </w:tcPr>
          <w:p w14:paraId="0CEAA803" w14:textId="77777777" w:rsidR="00FF597C" w:rsidRPr="009C220D" w:rsidRDefault="00FF597C" w:rsidP="00FF597C">
            <w:pPr>
              <w:pStyle w:val="FieldText"/>
            </w:pPr>
          </w:p>
        </w:tc>
      </w:tr>
      <w:tr w:rsidR="00FF597C" w:rsidRPr="00490804" w14:paraId="4348BD77" w14:textId="77777777" w:rsidTr="00FF597C">
        <w:tc>
          <w:tcPr>
            <w:tcW w:w="8064" w:type="dxa"/>
            <w:tcBorders>
              <w:top w:val="single" w:sz="4" w:space="0" w:color="auto"/>
            </w:tcBorders>
            <w:vAlign w:val="bottom"/>
          </w:tcPr>
          <w:p w14:paraId="1DC4B77D" w14:textId="77777777" w:rsidR="00FF597C" w:rsidRPr="00490804" w:rsidRDefault="00FF597C" w:rsidP="00FF597C">
            <w:pPr>
              <w:pStyle w:val="Heading3"/>
            </w:pPr>
          </w:p>
        </w:tc>
        <w:tc>
          <w:tcPr>
            <w:tcW w:w="2016" w:type="dxa"/>
            <w:tcBorders>
              <w:top w:val="single" w:sz="4" w:space="0" w:color="auto"/>
            </w:tcBorders>
            <w:vAlign w:val="bottom"/>
          </w:tcPr>
          <w:p w14:paraId="1EBFE88A" w14:textId="77777777" w:rsidR="00FF597C" w:rsidRPr="00490804" w:rsidRDefault="00FF597C" w:rsidP="00FF597C">
            <w:pPr>
              <w:pStyle w:val="Heading3"/>
            </w:pPr>
          </w:p>
        </w:tc>
      </w:tr>
    </w:tbl>
    <w:p w14:paraId="58995512" w14:textId="77777777" w:rsidR="00FF597C" w:rsidRDefault="00FF597C" w:rsidP="00B25800">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48E37BD7" w14:textId="77777777" w:rsidTr="00FF597C">
        <w:trPr>
          <w:trHeight w:val="288"/>
        </w:trPr>
        <w:tc>
          <w:tcPr>
            <w:tcW w:w="7199" w:type="dxa"/>
            <w:tcBorders>
              <w:bottom w:val="single" w:sz="4" w:space="0" w:color="auto"/>
            </w:tcBorders>
            <w:vAlign w:val="bottom"/>
          </w:tcPr>
          <w:p w14:paraId="0D618163" w14:textId="77777777" w:rsidR="00FF597C" w:rsidRPr="009C220D" w:rsidRDefault="00FF597C" w:rsidP="00FF597C">
            <w:pPr>
              <w:pStyle w:val="FieldText"/>
            </w:pPr>
          </w:p>
        </w:tc>
        <w:tc>
          <w:tcPr>
            <w:tcW w:w="1800" w:type="dxa"/>
            <w:tcBorders>
              <w:bottom w:val="single" w:sz="4" w:space="0" w:color="auto"/>
            </w:tcBorders>
            <w:vAlign w:val="bottom"/>
          </w:tcPr>
          <w:p w14:paraId="70AD7161" w14:textId="77777777" w:rsidR="00FF597C" w:rsidRPr="009C220D" w:rsidRDefault="00FF597C" w:rsidP="00FF597C">
            <w:pPr>
              <w:pStyle w:val="FieldText"/>
            </w:pPr>
          </w:p>
        </w:tc>
      </w:tr>
      <w:tr w:rsidR="00FF597C" w:rsidRPr="00490804" w14:paraId="48773BD3" w14:textId="77777777" w:rsidTr="00FF597C">
        <w:tc>
          <w:tcPr>
            <w:tcW w:w="7199" w:type="dxa"/>
            <w:tcBorders>
              <w:top w:val="single" w:sz="4" w:space="0" w:color="auto"/>
            </w:tcBorders>
            <w:vAlign w:val="bottom"/>
          </w:tcPr>
          <w:p w14:paraId="5A12CCA2" w14:textId="77777777" w:rsidR="00FF597C" w:rsidRPr="00490804" w:rsidRDefault="00FF597C" w:rsidP="00FF597C">
            <w:pPr>
              <w:pStyle w:val="Heading3"/>
            </w:pPr>
          </w:p>
        </w:tc>
        <w:tc>
          <w:tcPr>
            <w:tcW w:w="1800" w:type="dxa"/>
            <w:tcBorders>
              <w:top w:val="single" w:sz="4" w:space="0" w:color="auto"/>
            </w:tcBorders>
            <w:vAlign w:val="bottom"/>
          </w:tcPr>
          <w:p w14:paraId="1E41416A" w14:textId="77777777" w:rsidR="00FF597C" w:rsidRPr="00490804" w:rsidRDefault="00FF597C" w:rsidP="00FF597C">
            <w:pPr>
              <w:pStyle w:val="Heading3"/>
            </w:pPr>
          </w:p>
        </w:tc>
      </w:tr>
    </w:tbl>
    <w:p w14:paraId="213EEFF6" w14:textId="77777777" w:rsidR="00FF597C" w:rsidRPr="00B25800" w:rsidRDefault="00FF597C" w:rsidP="00B25800">
      <w:pPr>
        <w:widowControl w:val="0"/>
        <w:autoSpaceDE w:val="0"/>
        <w:autoSpaceDN w:val="0"/>
        <w:adjustRightInd w:val="0"/>
        <w:rPr>
          <w:sz w:val="20"/>
          <w:szCs w:val="20"/>
        </w:rPr>
      </w:pPr>
    </w:p>
    <w:p w14:paraId="06886FD6" w14:textId="77777777" w:rsidR="00FF597C" w:rsidRDefault="00FF597C" w:rsidP="00FF597C">
      <w:pPr>
        <w:widowControl w:val="0"/>
        <w:autoSpaceDE w:val="0"/>
        <w:autoSpaceDN w:val="0"/>
        <w:adjustRightInd w:val="0"/>
        <w:rPr>
          <w:sz w:val="20"/>
          <w:szCs w:val="20"/>
        </w:rPr>
      </w:pPr>
      <w:r>
        <w:rPr>
          <w:sz w:val="20"/>
          <w:szCs w:val="20"/>
        </w:rPr>
        <w:t xml:space="preserve">Do you have any special dietary needs or </w:t>
      </w:r>
      <w:proofErr w:type="gramStart"/>
      <w:r>
        <w:rPr>
          <w:sz w:val="20"/>
          <w:szCs w:val="20"/>
        </w:rPr>
        <w:t>allergies?:</w:t>
      </w:r>
      <w:proofErr w:type="gramEnd"/>
    </w:p>
    <w:p w14:paraId="3B371273" w14:textId="77777777" w:rsidR="00FF597C" w:rsidRDefault="00FF597C" w:rsidP="00FF597C">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21605515" w14:textId="77777777" w:rsidTr="00FF597C">
        <w:trPr>
          <w:trHeight w:val="288"/>
        </w:trPr>
        <w:tc>
          <w:tcPr>
            <w:tcW w:w="8064" w:type="dxa"/>
            <w:tcBorders>
              <w:bottom w:val="single" w:sz="4" w:space="0" w:color="auto"/>
            </w:tcBorders>
            <w:vAlign w:val="bottom"/>
          </w:tcPr>
          <w:p w14:paraId="4ACB97F9" w14:textId="77777777" w:rsidR="00FF597C" w:rsidRPr="009C220D" w:rsidRDefault="00FF597C" w:rsidP="00FF597C">
            <w:pPr>
              <w:pStyle w:val="FieldText"/>
            </w:pPr>
          </w:p>
        </w:tc>
        <w:tc>
          <w:tcPr>
            <w:tcW w:w="2016" w:type="dxa"/>
            <w:tcBorders>
              <w:bottom w:val="single" w:sz="4" w:space="0" w:color="auto"/>
            </w:tcBorders>
            <w:vAlign w:val="bottom"/>
          </w:tcPr>
          <w:p w14:paraId="7F920F42" w14:textId="77777777" w:rsidR="00FF597C" w:rsidRPr="009C220D" w:rsidRDefault="00FF597C" w:rsidP="00FF597C">
            <w:pPr>
              <w:pStyle w:val="FieldText"/>
            </w:pPr>
          </w:p>
        </w:tc>
      </w:tr>
      <w:tr w:rsidR="00FF597C" w:rsidRPr="00490804" w14:paraId="560283B6" w14:textId="77777777" w:rsidTr="00FF597C">
        <w:tc>
          <w:tcPr>
            <w:tcW w:w="8064" w:type="dxa"/>
            <w:tcBorders>
              <w:top w:val="single" w:sz="4" w:space="0" w:color="auto"/>
            </w:tcBorders>
            <w:vAlign w:val="bottom"/>
          </w:tcPr>
          <w:p w14:paraId="07ACD515" w14:textId="77777777" w:rsidR="00FF597C" w:rsidRPr="00490804" w:rsidRDefault="00FF597C" w:rsidP="00FF597C">
            <w:pPr>
              <w:pStyle w:val="Heading3"/>
            </w:pPr>
          </w:p>
        </w:tc>
        <w:tc>
          <w:tcPr>
            <w:tcW w:w="2016" w:type="dxa"/>
            <w:tcBorders>
              <w:top w:val="single" w:sz="4" w:space="0" w:color="auto"/>
            </w:tcBorders>
            <w:vAlign w:val="bottom"/>
          </w:tcPr>
          <w:p w14:paraId="0C7740ED" w14:textId="77777777" w:rsidR="00FF597C" w:rsidRPr="00490804" w:rsidRDefault="00FF597C" w:rsidP="00FF597C">
            <w:pPr>
              <w:pStyle w:val="Heading3"/>
            </w:pPr>
          </w:p>
        </w:tc>
      </w:tr>
    </w:tbl>
    <w:p w14:paraId="3983BF20" w14:textId="77777777" w:rsidR="00FF597C" w:rsidRDefault="00FF597C" w:rsidP="00FF597C">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0C1C5C7E" w14:textId="77777777" w:rsidTr="00FF597C">
        <w:trPr>
          <w:trHeight w:val="288"/>
        </w:trPr>
        <w:tc>
          <w:tcPr>
            <w:tcW w:w="7199" w:type="dxa"/>
            <w:tcBorders>
              <w:bottom w:val="single" w:sz="4" w:space="0" w:color="auto"/>
            </w:tcBorders>
            <w:vAlign w:val="bottom"/>
          </w:tcPr>
          <w:p w14:paraId="0E47F895" w14:textId="77777777" w:rsidR="00FF597C" w:rsidRPr="009C220D" w:rsidRDefault="00FF597C" w:rsidP="00FF597C">
            <w:pPr>
              <w:pStyle w:val="FieldText"/>
            </w:pPr>
          </w:p>
        </w:tc>
        <w:tc>
          <w:tcPr>
            <w:tcW w:w="1800" w:type="dxa"/>
            <w:tcBorders>
              <w:bottom w:val="single" w:sz="4" w:space="0" w:color="auto"/>
            </w:tcBorders>
            <w:vAlign w:val="bottom"/>
          </w:tcPr>
          <w:p w14:paraId="7A182A51" w14:textId="77777777" w:rsidR="00FF597C" w:rsidRPr="009C220D" w:rsidRDefault="00FF597C" w:rsidP="00FF597C">
            <w:pPr>
              <w:pStyle w:val="FieldText"/>
            </w:pPr>
          </w:p>
        </w:tc>
      </w:tr>
    </w:tbl>
    <w:p w14:paraId="3714F304" w14:textId="77777777" w:rsidR="00B25800" w:rsidRDefault="00B25800" w:rsidP="00B25800">
      <w:pPr>
        <w:rPr>
          <w:sz w:val="20"/>
          <w:szCs w:val="20"/>
        </w:rPr>
      </w:pPr>
    </w:p>
    <w:p w14:paraId="39BB9E7F" w14:textId="77777777" w:rsidR="00FF597C" w:rsidRDefault="00FF597C" w:rsidP="00FF597C">
      <w:pPr>
        <w:widowControl w:val="0"/>
        <w:autoSpaceDE w:val="0"/>
        <w:autoSpaceDN w:val="0"/>
        <w:adjustRightInd w:val="0"/>
        <w:rPr>
          <w:sz w:val="20"/>
          <w:szCs w:val="20"/>
        </w:rPr>
      </w:pPr>
      <w:r>
        <w:rPr>
          <w:sz w:val="20"/>
          <w:szCs w:val="20"/>
        </w:rPr>
        <w:t xml:space="preserve">Do you have any health issues that would be helpful for us to know </w:t>
      </w:r>
      <w:proofErr w:type="gramStart"/>
      <w:r>
        <w:rPr>
          <w:sz w:val="20"/>
          <w:szCs w:val="20"/>
        </w:rPr>
        <w:t>about?:</w:t>
      </w:r>
      <w:proofErr w:type="gramEnd"/>
    </w:p>
    <w:p w14:paraId="6DBC30E5" w14:textId="77777777" w:rsidR="00FF597C" w:rsidRDefault="00FF597C" w:rsidP="00FF597C">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265934C6" w14:textId="77777777" w:rsidTr="00FF597C">
        <w:trPr>
          <w:trHeight w:val="288"/>
        </w:trPr>
        <w:tc>
          <w:tcPr>
            <w:tcW w:w="8064" w:type="dxa"/>
            <w:tcBorders>
              <w:bottom w:val="single" w:sz="4" w:space="0" w:color="auto"/>
            </w:tcBorders>
            <w:vAlign w:val="bottom"/>
          </w:tcPr>
          <w:p w14:paraId="67ACBB53" w14:textId="77777777" w:rsidR="00FF597C" w:rsidRPr="009C220D" w:rsidRDefault="00FF597C" w:rsidP="00FF597C">
            <w:pPr>
              <w:pStyle w:val="FieldText"/>
            </w:pPr>
          </w:p>
        </w:tc>
        <w:tc>
          <w:tcPr>
            <w:tcW w:w="2016" w:type="dxa"/>
            <w:tcBorders>
              <w:bottom w:val="single" w:sz="4" w:space="0" w:color="auto"/>
            </w:tcBorders>
            <w:vAlign w:val="bottom"/>
          </w:tcPr>
          <w:p w14:paraId="689B3BFD" w14:textId="77777777" w:rsidR="00FF597C" w:rsidRPr="009C220D" w:rsidRDefault="00FF597C" w:rsidP="00FF597C">
            <w:pPr>
              <w:pStyle w:val="FieldText"/>
            </w:pPr>
          </w:p>
        </w:tc>
      </w:tr>
      <w:tr w:rsidR="00FF597C" w:rsidRPr="00490804" w14:paraId="72DDAED2" w14:textId="77777777" w:rsidTr="00FF597C">
        <w:tc>
          <w:tcPr>
            <w:tcW w:w="8064" w:type="dxa"/>
            <w:tcBorders>
              <w:top w:val="single" w:sz="4" w:space="0" w:color="auto"/>
            </w:tcBorders>
            <w:vAlign w:val="bottom"/>
          </w:tcPr>
          <w:p w14:paraId="474A5DEE" w14:textId="77777777" w:rsidR="00FF597C" w:rsidRPr="00490804" w:rsidRDefault="00FF597C" w:rsidP="00FF597C">
            <w:pPr>
              <w:pStyle w:val="Heading3"/>
            </w:pPr>
          </w:p>
        </w:tc>
        <w:tc>
          <w:tcPr>
            <w:tcW w:w="2016" w:type="dxa"/>
            <w:tcBorders>
              <w:top w:val="single" w:sz="4" w:space="0" w:color="auto"/>
            </w:tcBorders>
            <w:vAlign w:val="bottom"/>
          </w:tcPr>
          <w:p w14:paraId="0B0250AD" w14:textId="77777777" w:rsidR="00FF597C" w:rsidRPr="00490804" w:rsidRDefault="00FF597C" w:rsidP="00FF597C">
            <w:pPr>
              <w:pStyle w:val="Heading3"/>
            </w:pPr>
          </w:p>
        </w:tc>
      </w:tr>
    </w:tbl>
    <w:p w14:paraId="3D88B469" w14:textId="77777777" w:rsidR="00FF597C" w:rsidRDefault="00FF597C" w:rsidP="00FF597C">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6D1EA7DC" w14:textId="77777777" w:rsidTr="00FF597C">
        <w:trPr>
          <w:trHeight w:val="288"/>
        </w:trPr>
        <w:tc>
          <w:tcPr>
            <w:tcW w:w="7199" w:type="dxa"/>
            <w:tcBorders>
              <w:bottom w:val="single" w:sz="4" w:space="0" w:color="auto"/>
            </w:tcBorders>
            <w:vAlign w:val="bottom"/>
          </w:tcPr>
          <w:p w14:paraId="407DFF61" w14:textId="77777777" w:rsidR="00FF597C" w:rsidRPr="009C220D" w:rsidRDefault="00FF597C" w:rsidP="00FF597C">
            <w:pPr>
              <w:pStyle w:val="FieldText"/>
            </w:pPr>
          </w:p>
        </w:tc>
        <w:tc>
          <w:tcPr>
            <w:tcW w:w="1800" w:type="dxa"/>
            <w:tcBorders>
              <w:bottom w:val="single" w:sz="4" w:space="0" w:color="auto"/>
            </w:tcBorders>
            <w:vAlign w:val="bottom"/>
          </w:tcPr>
          <w:p w14:paraId="3CBB00E8" w14:textId="77777777" w:rsidR="00FF597C" w:rsidRPr="009C220D" w:rsidRDefault="00FF597C" w:rsidP="00FF597C">
            <w:pPr>
              <w:pStyle w:val="FieldText"/>
            </w:pPr>
          </w:p>
        </w:tc>
      </w:tr>
    </w:tbl>
    <w:p w14:paraId="4C1A8C1F" w14:textId="77777777" w:rsidR="00B25800" w:rsidRDefault="00B25800" w:rsidP="00B25800"/>
    <w:p w14:paraId="317E5C00" w14:textId="77777777" w:rsidR="00FF597C" w:rsidRDefault="00FF597C" w:rsidP="00FF597C">
      <w:pPr>
        <w:widowControl w:val="0"/>
        <w:autoSpaceDE w:val="0"/>
        <w:autoSpaceDN w:val="0"/>
        <w:adjustRightInd w:val="0"/>
        <w:rPr>
          <w:sz w:val="20"/>
          <w:szCs w:val="20"/>
        </w:rPr>
      </w:pPr>
      <w:r>
        <w:rPr>
          <w:sz w:val="20"/>
          <w:szCs w:val="20"/>
        </w:rPr>
        <w:t xml:space="preserve">How did you hear about </w:t>
      </w:r>
      <w:proofErr w:type="spellStart"/>
      <w:proofErr w:type="gramStart"/>
      <w:r>
        <w:rPr>
          <w:sz w:val="20"/>
          <w:szCs w:val="20"/>
        </w:rPr>
        <w:t>Soletude</w:t>
      </w:r>
      <w:proofErr w:type="spellEnd"/>
      <w:r>
        <w:rPr>
          <w:sz w:val="20"/>
          <w:szCs w:val="20"/>
        </w:rPr>
        <w:t>?:</w:t>
      </w:r>
      <w:proofErr w:type="gramEnd"/>
    </w:p>
    <w:p w14:paraId="579C4490" w14:textId="77777777" w:rsidR="00FF597C" w:rsidRDefault="00FF597C" w:rsidP="00FF597C">
      <w:pPr>
        <w:widowControl w:val="0"/>
        <w:autoSpaceDE w:val="0"/>
        <w:autoSpaceDN w:val="0"/>
        <w:adjustRightInd w:val="0"/>
        <w:rPr>
          <w:sz w:val="20"/>
          <w:szCs w:val="20"/>
        </w:rPr>
      </w:pPr>
    </w:p>
    <w:tbl>
      <w:tblPr>
        <w:tblW w:w="5000" w:type="pct"/>
        <w:tblLayout w:type="fixed"/>
        <w:tblCellMar>
          <w:left w:w="0" w:type="dxa"/>
          <w:right w:w="0" w:type="dxa"/>
        </w:tblCellMar>
        <w:tblLook w:val="0000" w:firstRow="0" w:lastRow="0" w:firstColumn="0" w:lastColumn="0" w:noHBand="0" w:noVBand="0"/>
      </w:tblPr>
      <w:tblGrid>
        <w:gridCol w:w="8064"/>
        <w:gridCol w:w="2016"/>
      </w:tblGrid>
      <w:tr w:rsidR="00FF597C" w:rsidRPr="009C220D" w14:paraId="0EEE3D5B" w14:textId="77777777" w:rsidTr="00FF597C">
        <w:trPr>
          <w:trHeight w:val="288"/>
        </w:trPr>
        <w:tc>
          <w:tcPr>
            <w:tcW w:w="8064" w:type="dxa"/>
            <w:tcBorders>
              <w:bottom w:val="single" w:sz="4" w:space="0" w:color="auto"/>
            </w:tcBorders>
            <w:vAlign w:val="bottom"/>
          </w:tcPr>
          <w:p w14:paraId="20FF3CFA" w14:textId="77777777" w:rsidR="00FF597C" w:rsidRPr="009C220D" w:rsidRDefault="00FF597C" w:rsidP="00FF597C">
            <w:pPr>
              <w:pStyle w:val="FieldText"/>
            </w:pPr>
          </w:p>
        </w:tc>
        <w:tc>
          <w:tcPr>
            <w:tcW w:w="2016" w:type="dxa"/>
            <w:tcBorders>
              <w:bottom w:val="single" w:sz="4" w:space="0" w:color="auto"/>
            </w:tcBorders>
            <w:vAlign w:val="bottom"/>
          </w:tcPr>
          <w:p w14:paraId="7AD3158A" w14:textId="77777777" w:rsidR="00FF597C" w:rsidRPr="009C220D" w:rsidRDefault="00FF597C" w:rsidP="00FF597C">
            <w:pPr>
              <w:pStyle w:val="FieldText"/>
            </w:pPr>
          </w:p>
        </w:tc>
      </w:tr>
      <w:tr w:rsidR="00FF597C" w:rsidRPr="00490804" w14:paraId="116D3182" w14:textId="77777777" w:rsidTr="00FF597C">
        <w:tc>
          <w:tcPr>
            <w:tcW w:w="8064" w:type="dxa"/>
            <w:tcBorders>
              <w:top w:val="single" w:sz="4" w:space="0" w:color="auto"/>
            </w:tcBorders>
            <w:vAlign w:val="bottom"/>
          </w:tcPr>
          <w:p w14:paraId="64B48706" w14:textId="77777777" w:rsidR="00FF597C" w:rsidRPr="00490804" w:rsidRDefault="00FF597C" w:rsidP="00FF597C">
            <w:pPr>
              <w:pStyle w:val="Heading3"/>
            </w:pPr>
          </w:p>
        </w:tc>
        <w:tc>
          <w:tcPr>
            <w:tcW w:w="2016" w:type="dxa"/>
            <w:tcBorders>
              <w:top w:val="single" w:sz="4" w:space="0" w:color="auto"/>
            </w:tcBorders>
            <w:vAlign w:val="bottom"/>
          </w:tcPr>
          <w:p w14:paraId="7CACEF81" w14:textId="77777777" w:rsidR="00FF597C" w:rsidRPr="00490804" w:rsidRDefault="00FF597C" w:rsidP="00FF597C">
            <w:pPr>
              <w:pStyle w:val="Heading3"/>
            </w:pPr>
          </w:p>
        </w:tc>
      </w:tr>
    </w:tbl>
    <w:p w14:paraId="251115A1" w14:textId="77777777" w:rsidR="00FF597C" w:rsidRDefault="00FF597C" w:rsidP="00FF597C">
      <w:pPr>
        <w:widowControl w:val="0"/>
        <w:autoSpaceDE w:val="0"/>
        <w:autoSpaceDN w:val="0"/>
        <w:adjustRightInd w:val="0"/>
        <w:rPr>
          <w:sz w:val="20"/>
          <w:szCs w:val="20"/>
        </w:rPr>
      </w:pPr>
    </w:p>
    <w:p w14:paraId="1B778D51" w14:textId="77777777" w:rsidR="00FF597C" w:rsidRPr="00582A17" w:rsidRDefault="00FF597C" w:rsidP="00FF597C">
      <w:pPr>
        <w:rPr>
          <w:i/>
        </w:rPr>
      </w:pPr>
      <w:r>
        <w:rPr>
          <w:sz w:val="20"/>
          <w:szCs w:val="20"/>
        </w:rPr>
        <w:t xml:space="preserve">Are you happy for your image to be used in publicity </w:t>
      </w:r>
      <w:proofErr w:type="gramStart"/>
      <w:r>
        <w:rPr>
          <w:sz w:val="20"/>
          <w:szCs w:val="20"/>
        </w:rPr>
        <w:t>materials?</w:t>
      </w:r>
      <w:r>
        <w:rPr>
          <w:i/>
        </w:rPr>
        <w:t>:</w:t>
      </w:r>
      <w:proofErr w:type="gramEnd"/>
    </w:p>
    <w:p w14:paraId="54752F5F" w14:textId="77777777" w:rsidR="00FF597C" w:rsidRDefault="00FF597C" w:rsidP="00B25800"/>
    <w:tbl>
      <w:tblPr>
        <w:tblW w:w="5000" w:type="pct"/>
        <w:tblLayout w:type="fixed"/>
        <w:tblCellMar>
          <w:left w:w="0" w:type="dxa"/>
          <w:right w:w="0" w:type="dxa"/>
        </w:tblCellMar>
        <w:tblLook w:val="0000" w:firstRow="0" w:lastRow="0" w:firstColumn="0" w:lastColumn="0" w:noHBand="0" w:noVBand="0"/>
      </w:tblPr>
      <w:tblGrid>
        <w:gridCol w:w="1443"/>
        <w:gridCol w:w="3923"/>
        <w:gridCol w:w="3823"/>
        <w:gridCol w:w="891"/>
      </w:tblGrid>
      <w:tr w:rsidR="00891372" w:rsidRPr="009C220D" w14:paraId="43311691" w14:textId="77777777" w:rsidTr="005320FE">
        <w:trPr>
          <w:trHeight w:val="432"/>
        </w:trPr>
        <w:tc>
          <w:tcPr>
            <w:tcW w:w="1443" w:type="dxa"/>
            <w:vAlign w:val="bottom"/>
          </w:tcPr>
          <w:p w14:paraId="2EA72C46" w14:textId="77777777" w:rsidR="00891372" w:rsidRPr="005114CE" w:rsidRDefault="00891372" w:rsidP="005320FE">
            <w:r>
              <w:t xml:space="preserve">Yes </w:t>
            </w:r>
            <w:proofErr w:type="gramStart"/>
            <w:r>
              <w:t>/  No</w:t>
            </w:r>
            <w:proofErr w:type="gramEnd"/>
            <w:r>
              <w:t>:</w:t>
            </w:r>
          </w:p>
        </w:tc>
        <w:tc>
          <w:tcPr>
            <w:tcW w:w="3923" w:type="dxa"/>
            <w:tcBorders>
              <w:bottom w:val="single" w:sz="4" w:space="0" w:color="auto"/>
            </w:tcBorders>
            <w:vAlign w:val="bottom"/>
          </w:tcPr>
          <w:p w14:paraId="5E5A4E52" w14:textId="77777777" w:rsidR="00891372" w:rsidRPr="009C220D" w:rsidRDefault="00891372" w:rsidP="005320FE">
            <w:pPr>
              <w:pStyle w:val="FieldText"/>
            </w:pPr>
          </w:p>
        </w:tc>
        <w:tc>
          <w:tcPr>
            <w:tcW w:w="3823" w:type="dxa"/>
            <w:tcBorders>
              <w:bottom w:val="single" w:sz="4" w:space="0" w:color="auto"/>
            </w:tcBorders>
            <w:vAlign w:val="bottom"/>
          </w:tcPr>
          <w:p w14:paraId="497B9846" w14:textId="77777777" w:rsidR="00891372" w:rsidRPr="009C220D" w:rsidRDefault="00891372" w:rsidP="005320FE">
            <w:pPr>
              <w:pStyle w:val="FieldText"/>
            </w:pPr>
          </w:p>
        </w:tc>
        <w:tc>
          <w:tcPr>
            <w:tcW w:w="891" w:type="dxa"/>
            <w:tcBorders>
              <w:bottom w:val="single" w:sz="4" w:space="0" w:color="auto"/>
            </w:tcBorders>
            <w:vAlign w:val="bottom"/>
          </w:tcPr>
          <w:p w14:paraId="258D9245" w14:textId="77777777" w:rsidR="00891372" w:rsidRPr="009C220D" w:rsidRDefault="00891372" w:rsidP="005320FE">
            <w:pPr>
              <w:pStyle w:val="FieldText"/>
            </w:pPr>
          </w:p>
        </w:tc>
      </w:tr>
    </w:tbl>
    <w:p w14:paraId="4D3B86AD" w14:textId="77777777" w:rsidR="00891372" w:rsidRDefault="00891372" w:rsidP="00B25800"/>
    <w:p w14:paraId="7FAA780E" w14:textId="77777777" w:rsidR="00891372" w:rsidRDefault="00891372" w:rsidP="00FF597C">
      <w:pPr>
        <w:rPr>
          <w:sz w:val="20"/>
          <w:szCs w:val="20"/>
        </w:rPr>
      </w:pPr>
    </w:p>
    <w:p w14:paraId="49CCAFCA" w14:textId="77777777" w:rsidR="00FF597C" w:rsidRDefault="00FF597C" w:rsidP="00FF597C">
      <w:pPr>
        <w:rPr>
          <w:sz w:val="20"/>
          <w:szCs w:val="20"/>
        </w:rPr>
      </w:pPr>
      <w:r>
        <w:rPr>
          <w:sz w:val="20"/>
          <w:szCs w:val="20"/>
        </w:rPr>
        <w:t xml:space="preserve">Have you read and agreed to the terms &amp; conditions? </w:t>
      </w:r>
      <w:r>
        <w:rPr>
          <w:sz w:val="20"/>
          <w:szCs w:val="20"/>
        </w:rPr>
        <w:br/>
        <w:t xml:space="preserve">(we cannot process your application without </w:t>
      </w:r>
      <w:r w:rsidR="00891372">
        <w:rPr>
          <w:sz w:val="20"/>
          <w:szCs w:val="20"/>
        </w:rPr>
        <w:t>a YES</w:t>
      </w:r>
      <w:r>
        <w:rPr>
          <w:sz w:val="20"/>
          <w:szCs w:val="20"/>
        </w:rPr>
        <w:t>)</w:t>
      </w:r>
    </w:p>
    <w:p w14:paraId="4C80B837" w14:textId="77777777" w:rsidR="00FF597C" w:rsidRPr="00582A17" w:rsidRDefault="00FF597C" w:rsidP="00FF597C">
      <w:pPr>
        <w:rPr>
          <w:i/>
        </w:rPr>
      </w:pPr>
    </w:p>
    <w:tbl>
      <w:tblPr>
        <w:tblW w:w="5000" w:type="pct"/>
        <w:tblLayout w:type="fixed"/>
        <w:tblCellMar>
          <w:left w:w="0" w:type="dxa"/>
          <w:right w:w="0" w:type="dxa"/>
        </w:tblCellMar>
        <w:tblLook w:val="0000" w:firstRow="0" w:lastRow="0" w:firstColumn="0" w:lastColumn="0" w:noHBand="0" w:noVBand="0"/>
      </w:tblPr>
      <w:tblGrid>
        <w:gridCol w:w="1443"/>
        <w:gridCol w:w="3923"/>
        <w:gridCol w:w="3823"/>
        <w:gridCol w:w="891"/>
      </w:tblGrid>
      <w:tr w:rsidR="00891372" w:rsidRPr="009C220D" w14:paraId="70D06472" w14:textId="77777777" w:rsidTr="005320FE">
        <w:trPr>
          <w:trHeight w:val="432"/>
        </w:trPr>
        <w:tc>
          <w:tcPr>
            <w:tcW w:w="1443" w:type="dxa"/>
            <w:vAlign w:val="bottom"/>
          </w:tcPr>
          <w:p w14:paraId="0127FC09" w14:textId="77777777" w:rsidR="00891372" w:rsidRPr="005114CE" w:rsidRDefault="00891372" w:rsidP="005320FE">
            <w:r>
              <w:t xml:space="preserve">Yes </w:t>
            </w:r>
            <w:proofErr w:type="gramStart"/>
            <w:r>
              <w:t>/  No</w:t>
            </w:r>
            <w:proofErr w:type="gramEnd"/>
            <w:r>
              <w:t>:</w:t>
            </w:r>
          </w:p>
        </w:tc>
        <w:tc>
          <w:tcPr>
            <w:tcW w:w="3923" w:type="dxa"/>
            <w:tcBorders>
              <w:bottom w:val="single" w:sz="4" w:space="0" w:color="auto"/>
            </w:tcBorders>
            <w:vAlign w:val="bottom"/>
          </w:tcPr>
          <w:p w14:paraId="75FCA7E1" w14:textId="77777777" w:rsidR="00891372" w:rsidRPr="009C220D" w:rsidRDefault="00891372" w:rsidP="005320FE">
            <w:pPr>
              <w:pStyle w:val="FieldText"/>
            </w:pPr>
          </w:p>
        </w:tc>
        <w:tc>
          <w:tcPr>
            <w:tcW w:w="3823" w:type="dxa"/>
            <w:tcBorders>
              <w:bottom w:val="single" w:sz="4" w:space="0" w:color="auto"/>
            </w:tcBorders>
            <w:vAlign w:val="bottom"/>
          </w:tcPr>
          <w:p w14:paraId="78C14EEF" w14:textId="77777777" w:rsidR="00891372" w:rsidRPr="009C220D" w:rsidRDefault="00891372" w:rsidP="005320FE">
            <w:pPr>
              <w:pStyle w:val="FieldText"/>
            </w:pPr>
          </w:p>
        </w:tc>
        <w:tc>
          <w:tcPr>
            <w:tcW w:w="891" w:type="dxa"/>
            <w:tcBorders>
              <w:bottom w:val="single" w:sz="4" w:space="0" w:color="auto"/>
            </w:tcBorders>
            <w:vAlign w:val="bottom"/>
          </w:tcPr>
          <w:p w14:paraId="2AFE174B" w14:textId="77777777" w:rsidR="00891372" w:rsidRPr="009C220D" w:rsidRDefault="00891372" w:rsidP="005320FE">
            <w:pPr>
              <w:pStyle w:val="FieldText"/>
            </w:pPr>
          </w:p>
        </w:tc>
      </w:tr>
    </w:tbl>
    <w:p w14:paraId="05AA5F35" w14:textId="77777777" w:rsidR="00FF597C" w:rsidRDefault="00FF597C" w:rsidP="00B25800"/>
    <w:p w14:paraId="7413160B" w14:textId="77777777" w:rsidR="00FF597C" w:rsidRDefault="00FF597C" w:rsidP="00B25800"/>
    <w:p w14:paraId="1B41A121" w14:textId="77777777" w:rsidR="00FF597C" w:rsidRDefault="00FF597C" w:rsidP="00B25800"/>
    <w:p w14:paraId="3FCF2FA7" w14:textId="77777777" w:rsidR="00FF597C" w:rsidRPr="00F672A1" w:rsidRDefault="00FF597C" w:rsidP="00FF597C">
      <w:pPr>
        <w:widowControl w:val="0"/>
        <w:autoSpaceDE w:val="0"/>
        <w:autoSpaceDN w:val="0"/>
        <w:adjustRightInd w:val="0"/>
        <w:rPr>
          <w:rFonts w:cstheme="minorHAnsi"/>
          <w:i/>
          <w:color w:val="FF0000"/>
          <w:sz w:val="24"/>
        </w:rPr>
      </w:pPr>
      <w:proofErr w:type="spellStart"/>
      <w:r w:rsidRPr="00F672A1">
        <w:rPr>
          <w:rFonts w:cstheme="minorHAnsi"/>
          <w:i/>
          <w:color w:val="FF0000"/>
          <w:sz w:val="24"/>
        </w:rPr>
        <w:t>Soletude</w:t>
      </w:r>
      <w:proofErr w:type="spellEnd"/>
      <w:r w:rsidRPr="00F672A1">
        <w:rPr>
          <w:rFonts w:cstheme="minorHAnsi"/>
          <w:i/>
          <w:color w:val="FF0000"/>
          <w:sz w:val="24"/>
        </w:rPr>
        <w:t xml:space="preserve"> undertakes never to share your information with other </w:t>
      </w:r>
      <w:proofErr w:type="spellStart"/>
      <w:r w:rsidRPr="00F672A1">
        <w:rPr>
          <w:rFonts w:cstheme="minorHAnsi"/>
          <w:i/>
          <w:color w:val="FF0000"/>
          <w:sz w:val="24"/>
        </w:rPr>
        <w:t>organisations</w:t>
      </w:r>
      <w:proofErr w:type="spellEnd"/>
      <w:r w:rsidRPr="00F672A1">
        <w:rPr>
          <w:rFonts w:cstheme="minorHAnsi"/>
          <w:i/>
          <w:color w:val="FF0000"/>
          <w:sz w:val="24"/>
        </w:rPr>
        <w:t>.</w:t>
      </w:r>
    </w:p>
    <w:p w14:paraId="0A63EA25" w14:textId="77777777" w:rsidR="00FF597C" w:rsidRPr="00891372" w:rsidRDefault="00FF597C" w:rsidP="00FF597C">
      <w:pPr>
        <w:widowControl w:val="0"/>
        <w:autoSpaceDE w:val="0"/>
        <w:autoSpaceDN w:val="0"/>
        <w:adjustRightInd w:val="0"/>
        <w:rPr>
          <w:rFonts w:cstheme="minorHAnsi"/>
          <w:i/>
          <w:color w:val="000000" w:themeColor="text1"/>
          <w:sz w:val="24"/>
        </w:rPr>
      </w:pPr>
    </w:p>
    <w:p w14:paraId="361A4411" w14:textId="77777777" w:rsidR="00FF597C" w:rsidRPr="00891372" w:rsidRDefault="00FF597C" w:rsidP="00FF597C">
      <w:pPr>
        <w:widowControl w:val="0"/>
        <w:autoSpaceDE w:val="0"/>
        <w:autoSpaceDN w:val="0"/>
        <w:adjustRightInd w:val="0"/>
        <w:rPr>
          <w:rFonts w:cstheme="minorHAnsi"/>
          <w:i/>
          <w:color w:val="000000" w:themeColor="text1"/>
          <w:sz w:val="24"/>
        </w:rPr>
      </w:pPr>
      <w:r w:rsidRPr="00891372">
        <w:rPr>
          <w:rFonts w:cstheme="minorHAnsi"/>
          <w:i/>
          <w:color w:val="000000" w:themeColor="text1"/>
          <w:sz w:val="24"/>
        </w:rPr>
        <w:t xml:space="preserve">Once you have completed the form please save with </w:t>
      </w:r>
      <w:proofErr w:type="gramStart"/>
      <w:r w:rsidR="005E1E81">
        <w:rPr>
          <w:rFonts w:cstheme="minorHAnsi"/>
          <w:i/>
          <w:color w:val="000000" w:themeColor="text1"/>
          <w:sz w:val="24"/>
        </w:rPr>
        <w:t>guests</w:t>
      </w:r>
      <w:proofErr w:type="gramEnd"/>
      <w:r w:rsidRPr="00891372">
        <w:rPr>
          <w:rFonts w:cstheme="minorHAnsi"/>
          <w:i/>
          <w:color w:val="000000" w:themeColor="text1"/>
          <w:sz w:val="24"/>
        </w:rPr>
        <w:t xml:space="preserve"> name and </w:t>
      </w:r>
      <w:r w:rsidR="005E1E81">
        <w:rPr>
          <w:rFonts w:cstheme="minorHAnsi"/>
          <w:i/>
          <w:color w:val="000000" w:themeColor="text1"/>
          <w:sz w:val="24"/>
        </w:rPr>
        <w:t>e</w:t>
      </w:r>
      <w:r w:rsidRPr="00891372">
        <w:rPr>
          <w:rFonts w:cstheme="minorHAnsi"/>
          <w:i/>
          <w:color w:val="000000" w:themeColor="text1"/>
          <w:sz w:val="24"/>
        </w:rPr>
        <w:t xml:space="preserve">mail the form to us at: </w:t>
      </w:r>
    </w:p>
    <w:p w14:paraId="28B2039D" w14:textId="77777777" w:rsidR="00FF597C" w:rsidRPr="00891372" w:rsidRDefault="00FF597C" w:rsidP="00FF597C">
      <w:pPr>
        <w:widowControl w:val="0"/>
        <w:autoSpaceDE w:val="0"/>
        <w:autoSpaceDN w:val="0"/>
        <w:adjustRightInd w:val="0"/>
        <w:rPr>
          <w:rFonts w:cstheme="minorHAnsi"/>
          <w:b/>
          <w:i/>
          <w:color w:val="000000" w:themeColor="text1"/>
          <w:sz w:val="24"/>
        </w:rPr>
      </w:pPr>
      <w:r w:rsidRPr="00891372">
        <w:rPr>
          <w:rFonts w:cstheme="minorHAnsi"/>
          <w:b/>
          <w:i/>
          <w:color w:val="000000" w:themeColor="text1"/>
          <w:sz w:val="24"/>
        </w:rPr>
        <w:t>soletude@yahoo.com</w:t>
      </w:r>
    </w:p>
    <w:sectPr w:rsidR="00FF597C" w:rsidRPr="00891372" w:rsidSect="00B22E57">
      <w:footerReference w:type="default" r:id="rId12"/>
      <w:pgSz w:w="12240" w:h="15840"/>
      <w:pgMar w:top="567" w:right="1080" w:bottom="56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03EA" w14:textId="77777777" w:rsidR="00C82DFA" w:rsidRDefault="00C82DFA" w:rsidP="00176E67">
      <w:r>
        <w:separator/>
      </w:r>
    </w:p>
  </w:endnote>
  <w:endnote w:type="continuationSeparator" w:id="0">
    <w:p w14:paraId="0C60CC65" w14:textId="77777777" w:rsidR="00C82DFA" w:rsidRDefault="00C82DF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203" w:usb1="00000000" w:usb2="00000000" w:usb3="00000000" w:csb0="00000005" w:csb1="00000000"/>
  </w:font>
  <w:font w:name="@]=^ˇ">
    <w:altName w:val="Cambria"/>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01366C5D" w14:textId="77777777" w:rsidR="005320FE" w:rsidRDefault="005320FE">
        <w:pPr>
          <w:pStyle w:val="Footer"/>
          <w:jc w:val="center"/>
        </w:pPr>
        <w:r>
          <w:fldChar w:fldCharType="begin"/>
        </w:r>
        <w:r>
          <w:instrText xml:space="preserve"> PAGE   \* MERGEFORMAT </w:instrText>
        </w:r>
        <w:r>
          <w:fldChar w:fldCharType="separate"/>
        </w:r>
        <w:r w:rsidR="005E1E8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8F63E" w14:textId="77777777" w:rsidR="00C82DFA" w:rsidRDefault="00C82DFA" w:rsidP="00176E67">
      <w:r>
        <w:separator/>
      </w:r>
    </w:p>
  </w:footnote>
  <w:footnote w:type="continuationSeparator" w:id="0">
    <w:p w14:paraId="728495C8" w14:textId="77777777" w:rsidR="00C82DFA" w:rsidRDefault="00C82DF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A17"/>
    <w:rsid w:val="000071F7"/>
    <w:rsid w:val="00010B00"/>
    <w:rsid w:val="00023D55"/>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566E"/>
    <w:rsid w:val="00467865"/>
    <w:rsid w:val="0048685F"/>
    <w:rsid w:val="00490804"/>
    <w:rsid w:val="004A1437"/>
    <w:rsid w:val="004A4198"/>
    <w:rsid w:val="004A54EA"/>
    <w:rsid w:val="004B0578"/>
    <w:rsid w:val="004E34C6"/>
    <w:rsid w:val="004F62AD"/>
    <w:rsid w:val="00501AE8"/>
    <w:rsid w:val="00504B65"/>
    <w:rsid w:val="005114CE"/>
    <w:rsid w:val="0052122B"/>
    <w:rsid w:val="005320FE"/>
    <w:rsid w:val="005557F6"/>
    <w:rsid w:val="00563778"/>
    <w:rsid w:val="00582A17"/>
    <w:rsid w:val="005B4AE2"/>
    <w:rsid w:val="005E1E81"/>
    <w:rsid w:val="005E63CC"/>
    <w:rsid w:val="005F6E87"/>
    <w:rsid w:val="00607FED"/>
    <w:rsid w:val="00613129"/>
    <w:rsid w:val="00617C65"/>
    <w:rsid w:val="0063459A"/>
    <w:rsid w:val="0066126B"/>
    <w:rsid w:val="00682C69"/>
    <w:rsid w:val="006D2635"/>
    <w:rsid w:val="006D779C"/>
    <w:rsid w:val="006E30E5"/>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DA5"/>
    <w:rsid w:val="0088782D"/>
    <w:rsid w:val="00891372"/>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22E57"/>
    <w:rsid w:val="00B25800"/>
    <w:rsid w:val="00B311E1"/>
    <w:rsid w:val="00B4735C"/>
    <w:rsid w:val="00B579DF"/>
    <w:rsid w:val="00B854FE"/>
    <w:rsid w:val="00B90EC2"/>
    <w:rsid w:val="00BA268F"/>
    <w:rsid w:val="00BC07E3"/>
    <w:rsid w:val="00C079CA"/>
    <w:rsid w:val="00C45FDA"/>
    <w:rsid w:val="00C67741"/>
    <w:rsid w:val="00C74647"/>
    <w:rsid w:val="00C76039"/>
    <w:rsid w:val="00C76480"/>
    <w:rsid w:val="00C80AD2"/>
    <w:rsid w:val="00C82DFA"/>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72A1"/>
    <w:rsid w:val="00F83033"/>
    <w:rsid w:val="00F966AA"/>
    <w:rsid w:val="00FB538F"/>
    <w:rsid w:val="00FC3071"/>
    <w:rsid w:val="00FD5902"/>
    <w:rsid w:val="00FF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00AE6F"/>
  <w15:docId w15:val="{DE798CC8-A1E3-474F-B3D3-DA357237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370608">
      <w:bodyDiv w:val="1"/>
      <w:marLeft w:val="0"/>
      <w:marRight w:val="0"/>
      <w:marTop w:val="0"/>
      <w:marBottom w:val="0"/>
      <w:divBdr>
        <w:top w:val="none" w:sz="0" w:space="0" w:color="auto"/>
        <w:left w:val="none" w:sz="0" w:space="0" w:color="auto"/>
        <w:bottom w:val="none" w:sz="0" w:space="0" w:color="auto"/>
        <w:right w:val="none" w:sz="0" w:space="0" w:color="auto"/>
      </w:divBdr>
    </w:div>
    <w:div w:id="15792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xm:wdg0t75d5_n9bs225w63058h0000gn: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EBAC07BF-11E9-7A46-A8B2-E69D0FEF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Macintosh%20HD:private:var:folders:xm:wdg0t75d5_n9bs225w63058h0000gn:T:TM02803374</Template>
  <TotalTime>9</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d d</dc:creator>
  <cp:keywords/>
  <dc:description/>
  <cp:lastModifiedBy>dave corbett</cp:lastModifiedBy>
  <cp:revision>4</cp:revision>
  <cp:lastPrinted>2017-05-23T09:34:00Z</cp:lastPrinted>
  <dcterms:created xsi:type="dcterms:W3CDTF">2017-05-24T09:57:00Z</dcterms:created>
  <dcterms:modified xsi:type="dcterms:W3CDTF">2019-04-29T12:59:00Z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